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B0708" w14:textId="659C6D48" w:rsidR="00467865" w:rsidRDefault="0056198C" w:rsidP="00856C35">
      <w:pPr>
        <w:pStyle w:val="Heading1"/>
      </w:pPr>
      <w:r>
        <w:rPr>
          <w:noProof/>
        </w:rPr>
        <w:drawing>
          <wp:anchor distT="0" distB="0" distL="114300" distR="114300" simplePos="0" relativeHeight="251658240" behindDoc="0" locked="0" layoutInCell="1" allowOverlap="1" wp14:anchorId="16297622" wp14:editId="1648B757">
            <wp:simplePos x="0" y="0"/>
            <wp:positionH relativeFrom="column">
              <wp:posOffset>3263900</wp:posOffset>
            </wp:positionH>
            <wp:positionV relativeFrom="paragraph">
              <wp:posOffset>-447040</wp:posOffset>
            </wp:positionV>
            <wp:extent cx="3263900" cy="55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39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6C35">
        <w:t>Application</w:t>
      </w:r>
      <w:r>
        <w:t xml:space="preserve"> Form</w:t>
      </w:r>
    </w:p>
    <w:p w14:paraId="3D1962E9" w14:textId="45FEC963" w:rsidR="0056198C" w:rsidRPr="0056198C" w:rsidRDefault="0056198C" w:rsidP="0056198C">
      <w:r w:rsidRPr="0056198C">
        <w:t>Please return the completed via jobs</w:t>
      </w:r>
      <w:r w:rsidR="00A251ED">
        <w:t xml:space="preserve"> </w:t>
      </w:r>
      <w:r w:rsidRPr="0056198C">
        <w:t>page</w:t>
      </w:r>
      <w:r w:rsidR="008E145C">
        <w:t xml:space="preserve">. </w:t>
      </w:r>
      <w:bookmarkStart w:id="0" w:name="_GoBack"/>
      <w:bookmarkEnd w:id="0"/>
      <w:r w:rsidR="00C5477B" w:rsidRPr="00C5477B">
        <w:t>Please answer all questions, and do not attach a CV.</w:t>
      </w:r>
    </w:p>
    <w:p w14:paraId="1DE9AC5A"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810"/>
        <w:gridCol w:w="3211"/>
        <w:gridCol w:w="2865"/>
        <w:gridCol w:w="668"/>
        <w:gridCol w:w="681"/>
        <w:gridCol w:w="1830"/>
        <w:gridCol w:w="15"/>
      </w:tblGrid>
      <w:tr w:rsidR="00031C75" w:rsidRPr="005114CE" w14:paraId="7270B31B" w14:textId="77777777" w:rsidTr="00031C75">
        <w:trPr>
          <w:gridAfter w:val="1"/>
          <w:cnfStyle w:val="100000000000" w:firstRow="1" w:lastRow="0" w:firstColumn="0" w:lastColumn="0" w:oddVBand="0" w:evenVBand="0" w:oddHBand="0" w:evenHBand="0" w:firstRowFirstColumn="0" w:firstRowLastColumn="0" w:lastRowFirstColumn="0" w:lastRowLastColumn="0"/>
          <w:wAfter w:w="15" w:type="dxa"/>
          <w:trHeight w:val="432"/>
        </w:trPr>
        <w:tc>
          <w:tcPr>
            <w:tcW w:w="810" w:type="dxa"/>
          </w:tcPr>
          <w:p w14:paraId="2885C8A5" w14:textId="3F4F70A9" w:rsidR="00031C75" w:rsidRPr="005114CE" w:rsidRDefault="00031C75" w:rsidP="00490804">
            <w:r w:rsidRPr="00D6155E">
              <w:t>Name</w:t>
            </w:r>
            <w:r w:rsidRPr="005114CE">
              <w:t>:</w:t>
            </w:r>
          </w:p>
        </w:tc>
        <w:tc>
          <w:tcPr>
            <w:tcW w:w="3211" w:type="dxa"/>
            <w:tcBorders>
              <w:bottom w:val="single" w:sz="4" w:space="0" w:color="auto"/>
            </w:tcBorders>
          </w:tcPr>
          <w:p w14:paraId="2F6F3484" w14:textId="71ED361E" w:rsidR="00031C75" w:rsidRPr="009C220D" w:rsidRDefault="00031C75" w:rsidP="00440CD8">
            <w:pPr>
              <w:pStyle w:val="FieldText"/>
            </w:pPr>
          </w:p>
        </w:tc>
        <w:tc>
          <w:tcPr>
            <w:tcW w:w="2865" w:type="dxa"/>
            <w:tcBorders>
              <w:bottom w:val="single" w:sz="4" w:space="0" w:color="auto"/>
            </w:tcBorders>
          </w:tcPr>
          <w:p w14:paraId="583E65DF" w14:textId="206F8926" w:rsidR="00031C75" w:rsidRPr="009C220D" w:rsidRDefault="00031C75" w:rsidP="00440CD8">
            <w:pPr>
              <w:pStyle w:val="FieldText"/>
            </w:pPr>
          </w:p>
        </w:tc>
        <w:tc>
          <w:tcPr>
            <w:tcW w:w="3179" w:type="dxa"/>
            <w:gridSpan w:val="3"/>
            <w:tcBorders>
              <w:bottom w:val="single" w:sz="4" w:space="0" w:color="auto"/>
            </w:tcBorders>
          </w:tcPr>
          <w:p w14:paraId="6CD70582" w14:textId="631464E5" w:rsidR="00031C75" w:rsidRPr="009C220D" w:rsidRDefault="00031C75" w:rsidP="00440CD8">
            <w:pPr>
              <w:pStyle w:val="FieldText"/>
            </w:pPr>
          </w:p>
        </w:tc>
      </w:tr>
      <w:tr w:rsidR="00856C35" w:rsidRPr="005114CE" w14:paraId="3D50A1FC" w14:textId="77777777" w:rsidTr="006D7A5E">
        <w:tc>
          <w:tcPr>
            <w:tcW w:w="810" w:type="dxa"/>
          </w:tcPr>
          <w:p w14:paraId="6893F9AF" w14:textId="77777777" w:rsidR="00856C35" w:rsidRPr="00D6155E" w:rsidRDefault="00856C35" w:rsidP="00440CD8"/>
        </w:tc>
        <w:tc>
          <w:tcPr>
            <w:tcW w:w="3211" w:type="dxa"/>
            <w:tcBorders>
              <w:top w:val="single" w:sz="4" w:space="0" w:color="auto"/>
            </w:tcBorders>
          </w:tcPr>
          <w:p w14:paraId="0FDE978D"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6968C20E"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72E97803" w14:textId="22E0A422" w:rsidR="00856C35" w:rsidRPr="00490804" w:rsidRDefault="003E637B" w:rsidP="00490804">
            <w:pPr>
              <w:pStyle w:val="Heading3"/>
              <w:outlineLvl w:val="2"/>
            </w:pPr>
            <w:r>
              <w:t>Middle</w:t>
            </w:r>
          </w:p>
        </w:tc>
        <w:tc>
          <w:tcPr>
            <w:tcW w:w="681" w:type="dxa"/>
          </w:tcPr>
          <w:p w14:paraId="01ADFEA2" w14:textId="77777777" w:rsidR="00856C35" w:rsidRPr="005114CE" w:rsidRDefault="00856C35" w:rsidP="00856C35"/>
        </w:tc>
        <w:tc>
          <w:tcPr>
            <w:tcW w:w="1845" w:type="dxa"/>
            <w:gridSpan w:val="2"/>
            <w:tcBorders>
              <w:top w:val="single" w:sz="4" w:space="0" w:color="auto"/>
            </w:tcBorders>
          </w:tcPr>
          <w:p w14:paraId="0B0E43ED" w14:textId="77777777" w:rsidR="00856C35" w:rsidRPr="009C220D" w:rsidRDefault="00856C35" w:rsidP="00856C35"/>
        </w:tc>
      </w:tr>
    </w:tbl>
    <w:p w14:paraId="59630492" w14:textId="77777777" w:rsidR="00856C35" w:rsidRDefault="00856C35"/>
    <w:tbl>
      <w:tblPr>
        <w:tblStyle w:val="PlainTable3"/>
        <w:tblW w:w="4993" w:type="pct"/>
        <w:tblLayout w:type="fixed"/>
        <w:tblLook w:val="0620" w:firstRow="1" w:lastRow="0" w:firstColumn="0" w:lastColumn="0" w:noHBand="1" w:noVBand="1"/>
      </w:tblPr>
      <w:tblGrid>
        <w:gridCol w:w="810"/>
        <w:gridCol w:w="9256"/>
      </w:tblGrid>
      <w:tr w:rsidR="004A58E3" w:rsidRPr="005114CE" w14:paraId="64D52525" w14:textId="77777777" w:rsidTr="004A58E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46B34342" w14:textId="77777777" w:rsidR="004A58E3" w:rsidRPr="005114CE" w:rsidRDefault="004A58E3" w:rsidP="00490804">
            <w:r w:rsidRPr="005114CE">
              <w:t>Address:</w:t>
            </w:r>
          </w:p>
        </w:tc>
        <w:tc>
          <w:tcPr>
            <w:tcW w:w="9255" w:type="dxa"/>
            <w:tcBorders>
              <w:bottom w:val="single" w:sz="4" w:space="0" w:color="auto"/>
            </w:tcBorders>
          </w:tcPr>
          <w:p w14:paraId="66281C3B" w14:textId="34420965" w:rsidR="004A58E3" w:rsidRPr="00FF1313" w:rsidRDefault="004A58E3" w:rsidP="00440CD8">
            <w:pPr>
              <w:pStyle w:val="FieldText"/>
            </w:pPr>
          </w:p>
        </w:tc>
      </w:tr>
      <w:tr w:rsidR="004A58E3" w:rsidRPr="005114CE" w14:paraId="2C422FF3" w14:textId="77777777" w:rsidTr="004A58E3">
        <w:tc>
          <w:tcPr>
            <w:tcW w:w="810" w:type="dxa"/>
          </w:tcPr>
          <w:p w14:paraId="5FFEEFC1" w14:textId="77777777" w:rsidR="004A58E3" w:rsidRPr="005114CE" w:rsidRDefault="004A58E3" w:rsidP="00440CD8"/>
        </w:tc>
        <w:tc>
          <w:tcPr>
            <w:tcW w:w="9255" w:type="dxa"/>
            <w:tcBorders>
              <w:top w:val="single" w:sz="4" w:space="0" w:color="auto"/>
            </w:tcBorders>
          </w:tcPr>
          <w:p w14:paraId="5240ADDB" w14:textId="77777777" w:rsidR="004A58E3" w:rsidRPr="00490804" w:rsidRDefault="004A58E3" w:rsidP="00490804">
            <w:pPr>
              <w:pStyle w:val="Heading3"/>
              <w:outlineLvl w:val="2"/>
            </w:pPr>
            <w:r w:rsidRPr="00490804">
              <w:t>Street Address</w:t>
            </w:r>
          </w:p>
        </w:tc>
      </w:tr>
    </w:tbl>
    <w:p w14:paraId="023640F1" w14:textId="77777777" w:rsidR="00856C35" w:rsidRDefault="00856C35"/>
    <w:tbl>
      <w:tblPr>
        <w:tblStyle w:val="PlainTable3"/>
        <w:tblW w:w="5000" w:type="pct"/>
        <w:tblLayout w:type="fixed"/>
        <w:tblLook w:val="0620" w:firstRow="1" w:lastRow="0" w:firstColumn="0" w:lastColumn="0" w:noHBand="1" w:noVBand="1"/>
      </w:tblPr>
      <w:tblGrid>
        <w:gridCol w:w="810"/>
        <w:gridCol w:w="4680"/>
        <w:gridCol w:w="2790"/>
        <w:gridCol w:w="1800"/>
      </w:tblGrid>
      <w:tr w:rsidR="00C76039" w:rsidRPr="005114CE" w14:paraId="2E3C43E8" w14:textId="77777777" w:rsidTr="006D7A5E">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766611D9" w14:textId="77777777" w:rsidR="00C76039" w:rsidRPr="005114CE" w:rsidRDefault="00C76039">
            <w:pPr>
              <w:rPr>
                <w:szCs w:val="19"/>
              </w:rPr>
            </w:pPr>
          </w:p>
        </w:tc>
        <w:tc>
          <w:tcPr>
            <w:tcW w:w="4680" w:type="dxa"/>
            <w:tcBorders>
              <w:bottom w:val="single" w:sz="4" w:space="0" w:color="auto"/>
            </w:tcBorders>
          </w:tcPr>
          <w:p w14:paraId="44C7A9CB" w14:textId="646F4221" w:rsidR="00C76039" w:rsidRPr="009C220D" w:rsidRDefault="00C76039" w:rsidP="00440CD8">
            <w:pPr>
              <w:pStyle w:val="FieldText"/>
            </w:pPr>
          </w:p>
        </w:tc>
        <w:tc>
          <w:tcPr>
            <w:tcW w:w="2790" w:type="dxa"/>
            <w:tcBorders>
              <w:bottom w:val="single" w:sz="4" w:space="0" w:color="auto"/>
            </w:tcBorders>
          </w:tcPr>
          <w:p w14:paraId="3AC9BA2C" w14:textId="350644E1" w:rsidR="00C76039" w:rsidRPr="005114CE" w:rsidRDefault="00C76039" w:rsidP="00440CD8">
            <w:pPr>
              <w:pStyle w:val="FieldText"/>
            </w:pPr>
          </w:p>
        </w:tc>
        <w:tc>
          <w:tcPr>
            <w:tcW w:w="1800" w:type="dxa"/>
            <w:tcBorders>
              <w:bottom w:val="single" w:sz="4" w:space="0" w:color="auto"/>
            </w:tcBorders>
          </w:tcPr>
          <w:p w14:paraId="67F7F343" w14:textId="4C8D41AE" w:rsidR="00C76039" w:rsidRPr="005114CE" w:rsidRDefault="00C76039" w:rsidP="00440CD8">
            <w:pPr>
              <w:pStyle w:val="FieldText"/>
            </w:pPr>
          </w:p>
        </w:tc>
      </w:tr>
      <w:tr w:rsidR="00856C35" w:rsidRPr="005114CE" w14:paraId="35DBF5B8" w14:textId="77777777" w:rsidTr="006D7A5E">
        <w:trPr>
          <w:trHeight w:val="288"/>
        </w:trPr>
        <w:tc>
          <w:tcPr>
            <w:tcW w:w="810" w:type="dxa"/>
          </w:tcPr>
          <w:p w14:paraId="5905EAB4" w14:textId="77777777" w:rsidR="00856C35" w:rsidRPr="005114CE" w:rsidRDefault="00856C35">
            <w:pPr>
              <w:rPr>
                <w:szCs w:val="19"/>
              </w:rPr>
            </w:pPr>
          </w:p>
        </w:tc>
        <w:tc>
          <w:tcPr>
            <w:tcW w:w="4680" w:type="dxa"/>
            <w:tcBorders>
              <w:top w:val="single" w:sz="4" w:space="0" w:color="auto"/>
            </w:tcBorders>
          </w:tcPr>
          <w:p w14:paraId="5309E9E9" w14:textId="77777777" w:rsidR="00856C35" w:rsidRPr="00490804" w:rsidRDefault="00856C35" w:rsidP="00490804">
            <w:pPr>
              <w:pStyle w:val="Heading3"/>
              <w:outlineLvl w:val="2"/>
            </w:pPr>
            <w:r w:rsidRPr="00490804">
              <w:t>City</w:t>
            </w:r>
          </w:p>
        </w:tc>
        <w:tc>
          <w:tcPr>
            <w:tcW w:w="2790" w:type="dxa"/>
            <w:tcBorders>
              <w:top w:val="single" w:sz="4" w:space="0" w:color="auto"/>
            </w:tcBorders>
          </w:tcPr>
          <w:p w14:paraId="3E5F6669" w14:textId="52F6AD96" w:rsidR="00856C35" w:rsidRPr="00490804" w:rsidRDefault="00AC2261" w:rsidP="00490804">
            <w:pPr>
              <w:pStyle w:val="Heading3"/>
              <w:outlineLvl w:val="2"/>
            </w:pPr>
            <w:r>
              <w:t>County</w:t>
            </w:r>
          </w:p>
        </w:tc>
        <w:tc>
          <w:tcPr>
            <w:tcW w:w="1800" w:type="dxa"/>
            <w:tcBorders>
              <w:top w:val="single" w:sz="4" w:space="0" w:color="auto"/>
            </w:tcBorders>
          </w:tcPr>
          <w:p w14:paraId="6CE8B105" w14:textId="2AB20968" w:rsidR="00856C35" w:rsidRPr="00490804" w:rsidRDefault="00AC2261" w:rsidP="00490804">
            <w:pPr>
              <w:pStyle w:val="Heading3"/>
              <w:outlineLvl w:val="2"/>
            </w:pPr>
            <w:r>
              <w:t>Post Code</w:t>
            </w:r>
          </w:p>
        </w:tc>
      </w:tr>
    </w:tbl>
    <w:p w14:paraId="526E52B5" w14:textId="77777777" w:rsidR="00856C35" w:rsidRDefault="00856C35"/>
    <w:tbl>
      <w:tblPr>
        <w:tblStyle w:val="PlainTable3"/>
        <w:tblW w:w="5000" w:type="pct"/>
        <w:tblLayout w:type="fixed"/>
        <w:tblLook w:val="0620" w:firstRow="1" w:lastRow="0" w:firstColumn="0" w:lastColumn="0" w:noHBand="1" w:noVBand="1"/>
      </w:tblPr>
      <w:tblGrid>
        <w:gridCol w:w="720"/>
        <w:gridCol w:w="4050"/>
        <w:gridCol w:w="810"/>
        <w:gridCol w:w="4500"/>
      </w:tblGrid>
      <w:tr w:rsidR="00841645" w:rsidRPr="005114CE" w14:paraId="608E5796" w14:textId="77777777" w:rsidTr="007F3C68">
        <w:trPr>
          <w:cnfStyle w:val="100000000000" w:firstRow="1" w:lastRow="0" w:firstColumn="0" w:lastColumn="0" w:oddVBand="0" w:evenVBand="0" w:oddHBand="0" w:evenHBand="0" w:firstRowFirstColumn="0" w:firstRowLastColumn="0" w:lastRowFirstColumn="0" w:lastRowLastColumn="0"/>
          <w:trHeight w:val="288"/>
        </w:trPr>
        <w:tc>
          <w:tcPr>
            <w:tcW w:w="720" w:type="dxa"/>
          </w:tcPr>
          <w:p w14:paraId="6D67D2CD" w14:textId="77777777" w:rsidR="00841645" w:rsidRPr="005114CE" w:rsidRDefault="00841645" w:rsidP="00490804">
            <w:r w:rsidRPr="005114CE">
              <w:t>Phone:</w:t>
            </w:r>
          </w:p>
        </w:tc>
        <w:tc>
          <w:tcPr>
            <w:tcW w:w="4050" w:type="dxa"/>
            <w:tcBorders>
              <w:bottom w:val="single" w:sz="4" w:space="0" w:color="auto"/>
            </w:tcBorders>
          </w:tcPr>
          <w:p w14:paraId="430EF5A3" w14:textId="1B48CF0C" w:rsidR="00841645" w:rsidRPr="009C220D" w:rsidRDefault="00841645" w:rsidP="00856C35">
            <w:pPr>
              <w:pStyle w:val="FieldText"/>
            </w:pPr>
          </w:p>
        </w:tc>
        <w:tc>
          <w:tcPr>
            <w:tcW w:w="810" w:type="dxa"/>
          </w:tcPr>
          <w:p w14:paraId="2FF24F19" w14:textId="70971584" w:rsidR="00841645" w:rsidRPr="005114CE" w:rsidRDefault="007F3C68" w:rsidP="007F3C68">
            <w:pPr>
              <w:pStyle w:val="Heading4"/>
              <w:jc w:val="center"/>
              <w:outlineLvl w:val="3"/>
            </w:pPr>
            <w:r>
              <w:t xml:space="preserve">  </w:t>
            </w:r>
            <w:r w:rsidR="00C92A3C">
              <w:t>E</w:t>
            </w:r>
            <w:r w:rsidR="003A41A1">
              <w:t>mail</w:t>
            </w:r>
            <w:r>
              <w:t>:</w:t>
            </w:r>
          </w:p>
        </w:tc>
        <w:tc>
          <w:tcPr>
            <w:tcW w:w="4500" w:type="dxa"/>
            <w:tcBorders>
              <w:bottom w:val="single" w:sz="4" w:space="0" w:color="auto"/>
            </w:tcBorders>
          </w:tcPr>
          <w:p w14:paraId="7DD14699" w14:textId="533BB7C8" w:rsidR="00841645" w:rsidRPr="009C220D" w:rsidRDefault="00841645" w:rsidP="00440CD8">
            <w:pPr>
              <w:pStyle w:val="FieldText"/>
            </w:pPr>
          </w:p>
        </w:tc>
      </w:tr>
    </w:tbl>
    <w:p w14:paraId="4FC30702" w14:textId="77777777" w:rsidR="00856C35" w:rsidRDefault="00856C35"/>
    <w:tbl>
      <w:tblPr>
        <w:tblStyle w:val="PlainTable3"/>
        <w:tblW w:w="5000" w:type="pct"/>
        <w:tblLayout w:type="fixed"/>
        <w:tblLook w:val="0620" w:firstRow="1" w:lastRow="0" w:firstColumn="0" w:lastColumn="0" w:noHBand="1" w:noVBand="1"/>
      </w:tblPr>
      <w:tblGrid>
        <w:gridCol w:w="1843"/>
        <w:gridCol w:w="3260"/>
        <w:gridCol w:w="3119"/>
        <w:gridCol w:w="1858"/>
      </w:tblGrid>
      <w:tr w:rsidR="0056198C" w:rsidRPr="005114CE" w14:paraId="7D5A4A70" w14:textId="77777777" w:rsidTr="000C7673">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38E9ED10" w14:textId="075A77AB" w:rsidR="0056198C" w:rsidRPr="0056198C" w:rsidRDefault="000C7673" w:rsidP="00440CD8">
            <w:pPr>
              <w:pStyle w:val="FieldText"/>
              <w:rPr>
                <w:b w:val="0"/>
              </w:rPr>
            </w:pPr>
            <w:r>
              <w:rPr>
                <w:b w:val="0"/>
              </w:rPr>
              <w:t>Position applying for</w:t>
            </w:r>
            <w:r w:rsidR="0056198C" w:rsidRPr="0056198C">
              <w:rPr>
                <w:b w:val="0"/>
              </w:rPr>
              <w:t>:</w:t>
            </w:r>
          </w:p>
        </w:tc>
        <w:tc>
          <w:tcPr>
            <w:tcW w:w="3260" w:type="dxa"/>
            <w:tcBorders>
              <w:bottom w:val="single" w:sz="4" w:space="0" w:color="auto"/>
            </w:tcBorders>
          </w:tcPr>
          <w:p w14:paraId="686EBEB1" w14:textId="243CEFC4" w:rsidR="0056198C" w:rsidRPr="009C220D" w:rsidRDefault="0056198C" w:rsidP="00440CD8">
            <w:pPr>
              <w:pStyle w:val="FieldText"/>
            </w:pPr>
          </w:p>
        </w:tc>
        <w:tc>
          <w:tcPr>
            <w:tcW w:w="3119" w:type="dxa"/>
          </w:tcPr>
          <w:p w14:paraId="7B968921" w14:textId="431647B7" w:rsidR="0056198C" w:rsidRPr="005114CE" w:rsidRDefault="00AC2261" w:rsidP="0056198C">
            <w:pPr>
              <w:pStyle w:val="Heading4"/>
              <w:jc w:val="left"/>
              <w:outlineLvl w:val="3"/>
            </w:pPr>
            <w:r>
              <w:t xml:space="preserve"> </w:t>
            </w:r>
            <w:r w:rsidR="000C7673">
              <w:t>If appointed, when could you start?:</w:t>
            </w:r>
          </w:p>
        </w:tc>
        <w:tc>
          <w:tcPr>
            <w:tcW w:w="1858" w:type="dxa"/>
            <w:tcBorders>
              <w:bottom w:val="single" w:sz="4" w:space="0" w:color="auto"/>
            </w:tcBorders>
          </w:tcPr>
          <w:p w14:paraId="5917B3D1" w14:textId="621D9729" w:rsidR="0056198C" w:rsidRPr="009C220D" w:rsidRDefault="0056198C" w:rsidP="00856C35">
            <w:pPr>
              <w:pStyle w:val="FieldText"/>
            </w:pPr>
          </w:p>
        </w:tc>
      </w:tr>
    </w:tbl>
    <w:p w14:paraId="0BE6B203" w14:textId="77777777" w:rsidR="00856C35" w:rsidRDefault="00856C35"/>
    <w:tbl>
      <w:tblPr>
        <w:tblStyle w:val="PlainTable3"/>
        <w:tblW w:w="5000" w:type="pct"/>
        <w:tblLayout w:type="fixed"/>
        <w:tblLook w:val="0620" w:firstRow="1" w:lastRow="0" w:firstColumn="0" w:lastColumn="0" w:noHBand="1" w:noVBand="1"/>
      </w:tblPr>
      <w:tblGrid>
        <w:gridCol w:w="1843"/>
        <w:gridCol w:w="8237"/>
      </w:tblGrid>
      <w:tr w:rsidR="00DE7FB7" w:rsidRPr="005114CE" w14:paraId="66FB4918" w14:textId="77777777" w:rsidTr="002761D4">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2C47D25E" w14:textId="2B622928" w:rsidR="00DE7FB7" w:rsidRPr="005114CE" w:rsidRDefault="008E665C" w:rsidP="00490804">
            <w:r>
              <w:t>Location</w:t>
            </w:r>
            <w:r w:rsidR="00C76039" w:rsidRPr="005114CE">
              <w:t xml:space="preserve"> Appl</w:t>
            </w:r>
            <w:r w:rsidR="00506502">
              <w:t xml:space="preserve">ying </w:t>
            </w:r>
            <w:r w:rsidR="00C76039" w:rsidRPr="005114CE">
              <w:t>for</w:t>
            </w:r>
            <w:r w:rsidR="003B1DA1">
              <w:t xml:space="preserve"> (see position advert)</w:t>
            </w:r>
            <w:r w:rsidR="00C76039" w:rsidRPr="005114CE">
              <w:t>:</w:t>
            </w:r>
          </w:p>
        </w:tc>
        <w:tc>
          <w:tcPr>
            <w:tcW w:w="8237" w:type="dxa"/>
            <w:tcBorders>
              <w:bottom w:val="single" w:sz="4" w:space="0" w:color="auto"/>
            </w:tcBorders>
          </w:tcPr>
          <w:p w14:paraId="5A5E193E" w14:textId="50C6ECF2" w:rsidR="00DE7FB7" w:rsidRPr="009C220D" w:rsidRDefault="00DE7FB7" w:rsidP="00083002">
            <w:pPr>
              <w:pStyle w:val="FieldText"/>
            </w:pPr>
          </w:p>
        </w:tc>
      </w:tr>
    </w:tbl>
    <w:p w14:paraId="51301B4C" w14:textId="77777777" w:rsidR="00856C35" w:rsidRDefault="00856C35"/>
    <w:tbl>
      <w:tblPr>
        <w:tblStyle w:val="PlainTable3"/>
        <w:tblW w:w="5000" w:type="pct"/>
        <w:tblLayout w:type="fixed"/>
        <w:tblLook w:val="0620" w:firstRow="1" w:lastRow="0" w:firstColumn="0" w:lastColumn="0" w:noHBand="1" w:noVBand="1"/>
      </w:tblPr>
      <w:tblGrid>
        <w:gridCol w:w="8897"/>
        <w:gridCol w:w="517"/>
        <w:gridCol w:w="666"/>
      </w:tblGrid>
      <w:tr w:rsidR="0056198C" w:rsidRPr="005114CE" w14:paraId="3AA5B948" w14:textId="77777777" w:rsidTr="00DA03A3">
        <w:trPr>
          <w:cnfStyle w:val="100000000000" w:firstRow="1" w:lastRow="0" w:firstColumn="0" w:lastColumn="0" w:oddVBand="0" w:evenVBand="0" w:oddHBand="0" w:evenHBand="0" w:firstRowFirstColumn="0" w:firstRowLastColumn="0" w:lastRowFirstColumn="0" w:lastRowLastColumn="0"/>
        </w:trPr>
        <w:tc>
          <w:tcPr>
            <w:tcW w:w="8897" w:type="dxa"/>
          </w:tcPr>
          <w:p w14:paraId="67E1D8C6" w14:textId="553DC79F" w:rsidR="0056198C" w:rsidRPr="0056198C" w:rsidRDefault="008E665C" w:rsidP="0056198C">
            <w:pPr>
              <w:rPr>
                <w:rFonts w:ascii="Arial" w:hAnsi="Arial" w:cs="Arial"/>
                <w:sz w:val="20"/>
                <w:szCs w:val="20"/>
                <w:lang w:val="en-GB"/>
              </w:rPr>
            </w:pPr>
            <w:r w:rsidRPr="008E665C">
              <w:t>Do you have the right to work</w:t>
            </w:r>
            <w:r w:rsidR="005B3330">
              <w:t>, or can you obtain the right to work</w:t>
            </w:r>
            <w:r w:rsidRPr="008E665C">
              <w:t xml:space="preserve"> in the country where this position </w:t>
            </w:r>
            <w:r w:rsidR="00D94941">
              <w:t xml:space="preserve">is </w:t>
            </w:r>
            <w:r w:rsidRPr="008E665C">
              <w:t xml:space="preserve">based </w:t>
            </w:r>
            <w:r w:rsidR="005B3330">
              <w:t xml:space="preserve">without sponsorship </w:t>
            </w:r>
            <w:r w:rsidRPr="008E665C">
              <w:t xml:space="preserve">(see </w:t>
            </w:r>
            <w:r w:rsidR="00A251ED">
              <w:t>position</w:t>
            </w:r>
            <w:r w:rsidRPr="008E665C">
              <w:t xml:space="preserve"> advert)? </w:t>
            </w:r>
          </w:p>
        </w:tc>
        <w:tc>
          <w:tcPr>
            <w:tcW w:w="517" w:type="dxa"/>
          </w:tcPr>
          <w:p w14:paraId="5E4621A8" w14:textId="77777777" w:rsidR="0056198C" w:rsidRPr="009C220D" w:rsidRDefault="0056198C" w:rsidP="00490804">
            <w:pPr>
              <w:pStyle w:val="Checkbox"/>
            </w:pPr>
            <w:r>
              <w:t>YES</w:t>
            </w:r>
          </w:p>
          <w:p w14:paraId="4386224B" w14:textId="4EB845B3" w:rsidR="0056198C" w:rsidRPr="005114CE" w:rsidRDefault="003056CA" w:rsidP="00D6155E">
            <w:pPr>
              <w:pStyle w:val="Checkbox"/>
            </w:pPr>
            <w:r>
              <w:fldChar w:fldCharType="begin">
                <w:ffData>
                  <w:name w:val="Check3"/>
                  <w:enabled/>
                  <w:calcOnExit w:val="0"/>
                  <w:checkBox>
                    <w:sizeAuto/>
                    <w:default w:val="0"/>
                  </w:checkBox>
                </w:ffData>
              </w:fldChar>
            </w:r>
            <w:bookmarkStart w:id="1" w:name="Check3"/>
            <w:r>
              <w:instrText xml:space="preserve"> FORMCHECKBOX </w:instrText>
            </w:r>
            <w:r w:rsidR="0020200F">
              <w:fldChar w:fldCharType="separate"/>
            </w:r>
            <w:r>
              <w:fldChar w:fldCharType="end"/>
            </w:r>
            <w:bookmarkEnd w:id="1"/>
          </w:p>
        </w:tc>
        <w:tc>
          <w:tcPr>
            <w:tcW w:w="666" w:type="dxa"/>
          </w:tcPr>
          <w:p w14:paraId="0BDE5F2E" w14:textId="77777777" w:rsidR="0056198C" w:rsidRPr="009C220D" w:rsidRDefault="0056198C" w:rsidP="00490804">
            <w:pPr>
              <w:pStyle w:val="Checkbox"/>
            </w:pPr>
            <w:r>
              <w:t>NO</w:t>
            </w:r>
          </w:p>
          <w:p w14:paraId="6CF62992" w14:textId="77777777" w:rsidR="0056198C" w:rsidRPr="005114CE" w:rsidRDefault="0056198C"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0200F">
              <w:fldChar w:fldCharType="separate"/>
            </w:r>
            <w:r w:rsidRPr="005114CE">
              <w:fldChar w:fldCharType="end"/>
            </w:r>
          </w:p>
        </w:tc>
      </w:tr>
    </w:tbl>
    <w:p w14:paraId="150462F8" w14:textId="77777777" w:rsidR="00C92A3C" w:rsidRDefault="00C92A3C"/>
    <w:tbl>
      <w:tblPr>
        <w:tblStyle w:val="PlainTable3"/>
        <w:tblW w:w="5000" w:type="pct"/>
        <w:tblLayout w:type="fixed"/>
        <w:tblLook w:val="0620" w:firstRow="1" w:lastRow="0" w:firstColumn="0" w:lastColumn="0" w:noHBand="1" w:noVBand="1"/>
      </w:tblPr>
      <w:tblGrid>
        <w:gridCol w:w="3780"/>
        <w:gridCol w:w="6300"/>
      </w:tblGrid>
      <w:tr w:rsidR="000F2DF4" w:rsidRPr="005114CE" w14:paraId="030BA833" w14:textId="77777777" w:rsidTr="008E665C">
        <w:trPr>
          <w:cnfStyle w:val="100000000000" w:firstRow="1" w:lastRow="0" w:firstColumn="0" w:lastColumn="0" w:oddVBand="0" w:evenVBand="0" w:oddHBand="0" w:evenHBand="0" w:firstRowFirstColumn="0" w:firstRowLastColumn="0" w:lastRowFirstColumn="0" w:lastRowLastColumn="0"/>
          <w:trHeight w:val="288"/>
        </w:trPr>
        <w:tc>
          <w:tcPr>
            <w:tcW w:w="3780" w:type="dxa"/>
          </w:tcPr>
          <w:p w14:paraId="64557D43" w14:textId="011EEA81" w:rsidR="000F2DF4" w:rsidRPr="005114CE" w:rsidRDefault="008E665C" w:rsidP="00490804">
            <w:r w:rsidRPr="008E665C">
              <w:t xml:space="preserve">Where did you first learn about this </w:t>
            </w:r>
            <w:r>
              <w:t>position</w:t>
            </w:r>
            <w:r w:rsidRPr="008E665C">
              <w:t>?</w:t>
            </w:r>
          </w:p>
        </w:tc>
        <w:tc>
          <w:tcPr>
            <w:tcW w:w="6300" w:type="dxa"/>
            <w:tcBorders>
              <w:bottom w:val="single" w:sz="4" w:space="0" w:color="auto"/>
            </w:tcBorders>
          </w:tcPr>
          <w:p w14:paraId="3EB363E2" w14:textId="0E56CAD5" w:rsidR="000F2DF4" w:rsidRPr="009C220D" w:rsidRDefault="000F2DF4" w:rsidP="00617C65">
            <w:pPr>
              <w:pStyle w:val="FieldText"/>
            </w:pPr>
          </w:p>
        </w:tc>
      </w:tr>
    </w:tbl>
    <w:p w14:paraId="4C30BFB5" w14:textId="30B8D857" w:rsidR="00C5477B" w:rsidRDefault="00330050" w:rsidP="00C5477B">
      <w:pPr>
        <w:pStyle w:val="Heading2"/>
      </w:pPr>
      <w:r>
        <w:t>Education</w:t>
      </w:r>
      <w:r w:rsidR="00C5477B">
        <w:t>/Training</w:t>
      </w:r>
    </w:p>
    <w:p w14:paraId="3A748789" w14:textId="04AF31F6" w:rsidR="00C5477B" w:rsidRPr="00C5477B" w:rsidRDefault="00C5477B" w:rsidP="00C5477B">
      <w:pPr>
        <w:pStyle w:val="Italic"/>
      </w:pPr>
      <w:r w:rsidRPr="005353CA">
        <w:rPr>
          <w:rFonts w:ascii="Arial" w:hAnsi="Arial" w:cs="Arial"/>
          <w:lang w:val="en-GB"/>
        </w:rPr>
        <w:t xml:space="preserve">Please give details of </w:t>
      </w:r>
      <w:r>
        <w:rPr>
          <w:rFonts w:ascii="Arial" w:hAnsi="Arial" w:cs="Arial"/>
          <w:lang w:val="en-GB"/>
        </w:rPr>
        <w:t xml:space="preserve">educational institutions </w:t>
      </w:r>
      <w:r w:rsidRPr="005353CA">
        <w:rPr>
          <w:rFonts w:ascii="Arial" w:hAnsi="Arial" w:cs="Arial"/>
          <w:lang w:val="en-GB"/>
        </w:rPr>
        <w:t xml:space="preserve">you have attended and (if applicable) </w:t>
      </w:r>
      <w:r>
        <w:rPr>
          <w:rFonts w:ascii="Arial" w:hAnsi="Arial" w:cs="Arial"/>
          <w:lang w:val="en-GB"/>
        </w:rPr>
        <w:t>q</w:t>
      </w:r>
      <w:r w:rsidRPr="005353CA">
        <w:rPr>
          <w:rFonts w:ascii="Arial" w:hAnsi="Arial" w:cs="Arial"/>
          <w:lang w:val="en-GB"/>
        </w:rPr>
        <w:t>ualifications</w:t>
      </w:r>
      <w:r>
        <w:rPr>
          <w:rFonts w:ascii="Arial" w:hAnsi="Arial" w:cs="Arial"/>
          <w:lang w:val="en-GB"/>
        </w:rPr>
        <w:t xml:space="preserve"> or degrees</w:t>
      </w:r>
      <w:r w:rsidRPr="005353CA">
        <w:rPr>
          <w:rFonts w:ascii="Arial" w:hAnsi="Arial" w:cs="Arial"/>
          <w:lang w:val="en-GB"/>
        </w:rPr>
        <w:t xml:space="preserve"> gained.  Include </w:t>
      </w:r>
      <w:r w:rsidR="003056CA">
        <w:rPr>
          <w:rFonts w:ascii="Arial" w:hAnsi="Arial" w:cs="Arial"/>
          <w:lang w:val="en-GB"/>
        </w:rPr>
        <w:t xml:space="preserve">relevant </w:t>
      </w:r>
      <w:r w:rsidRPr="005353CA">
        <w:rPr>
          <w:rFonts w:ascii="Arial" w:hAnsi="Arial" w:cs="Arial"/>
          <w:lang w:val="en-GB"/>
        </w:rPr>
        <w:t>specialist in-house training, short courses, etc</w:t>
      </w:r>
      <w:r w:rsidRPr="007F3D5B">
        <w:t>.</w:t>
      </w:r>
      <w:r w:rsidR="003056CA">
        <w:t xml:space="preserve"> You may add additional lines if needed.</w:t>
      </w:r>
    </w:p>
    <w:p w14:paraId="0704EB7D" w14:textId="737887FA" w:rsidR="00330050" w:rsidRDefault="00330050"/>
    <w:tbl>
      <w:tblPr>
        <w:tblStyle w:val="PlainTable3"/>
        <w:tblW w:w="5000" w:type="pct"/>
        <w:tblLayout w:type="fixed"/>
        <w:tblLook w:val="0620" w:firstRow="1" w:lastRow="0" w:firstColumn="0" w:lastColumn="0" w:noHBand="1" w:noVBand="1"/>
      </w:tblPr>
      <w:tblGrid>
        <w:gridCol w:w="993"/>
        <w:gridCol w:w="3121"/>
        <w:gridCol w:w="920"/>
        <w:gridCol w:w="5046"/>
      </w:tblGrid>
      <w:tr w:rsidR="00C5477B" w:rsidRPr="00613129" w14:paraId="3364C465" w14:textId="77777777" w:rsidTr="006E4EFB">
        <w:trPr>
          <w:cnfStyle w:val="100000000000" w:firstRow="1" w:lastRow="0" w:firstColumn="0" w:lastColumn="0" w:oddVBand="0" w:evenVBand="0" w:oddHBand="0" w:evenHBand="0" w:firstRowFirstColumn="0" w:firstRowLastColumn="0" w:lastRowFirstColumn="0" w:lastRowLastColumn="0"/>
          <w:trHeight w:val="288"/>
        </w:trPr>
        <w:tc>
          <w:tcPr>
            <w:tcW w:w="993" w:type="dxa"/>
          </w:tcPr>
          <w:p w14:paraId="56D5E34F" w14:textId="3AE27B6A" w:rsidR="00C5477B" w:rsidRPr="005114CE" w:rsidRDefault="006E4EFB" w:rsidP="00DC05FC">
            <w:r>
              <w:t>Institution:</w:t>
            </w:r>
          </w:p>
        </w:tc>
        <w:tc>
          <w:tcPr>
            <w:tcW w:w="3121" w:type="dxa"/>
            <w:tcBorders>
              <w:bottom w:val="single" w:sz="4" w:space="0" w:color="auto"/>
            </w:tcBorders>
          </w:tcPr>
          <w:p w14:paraId="667E3A6B" w14:textId="32B008F3" w:rsidR="00C5477B" w:rsidRPr="005114CE" w:rsidRDefault="00C5477B" w:rsidP="00DC05FC">
            <w:pPr>
              <w:pStyle w:val="FieldText"/>
            </w:pPr>
          </w:p>
        </w:tc>
        <w:tc>
          <w:tcPr>
            <w:tcW w:w="920" w:type="dxa"/>
          </w:tcPr>
          <w:p w14:paraId="13940A38" w14:textId="18720266" w:rsidR="00C5477B" w:rsidRPr="005114CE" w:rsidRDefault="003056CA" w:rsidP="00506502">
            <w:pPr>
              <w:pStyle w:val="Heading4"/>
              <w:jc w:val="center"/>
              <w:outlineLvl w:val="3"/>
            </w:pPr>
            <w:r>
              <w:t>Location</w:t>
            </w:r>
            <w:r w:rsidR="00C5477B" w:rsidRPr="005114CE">
              <w:t>:</w:t>
            </w:r>
          </w:p>
        </w:tc>
        <w:tc>
          <w:tcPr>
            <w:tcW w:w="5046" w:type="dxa"/>
            <w:tcBorders>
              <w:bottom w:val="single" w:sz="4" w:space="0" w:color="auto"/>
            </w:tcBorders>
          </w:tcPr>
          <w:p w14:paraId="3158B6AC" w14:textId="2F17FA59" w:rsidR="00C5477B" w:rsidRPr="005114CE" w:rsidRDefault="00C5477B" w:rsidP="00DC05FC">
            <w:pPr>
              <w:pStyle w:val="FieldText"/>
            </w:pPr>
          </w:p>
        </w:tc>
      </w:tr>
    </w:tbl>
    <w:p w14:paraId="3BCF1D59" w14:textId="77777777" w:rsidR="00C5477B" w:rsidRDefault="00C5477B" w:rsidP="00C5477B"/>
    <w:tbl>
      <w:tblPr>
        <w:tblStyle w:val="PlainTable3"/>
        <w:tblW w:w="5000" w:type="pct"/>
        <w:tblLayout w:type="fixed"/>
        <w:tblLook w:val="0620" w:firstRow="1" w:lastRow="0" w:firstColumn="0" w:lastColumn="0" w:noHBand="1" w:noVBand="1"/>
      </w:tblPr>
      <w:tblGrid>
        <w:gridCol w:w="540"/>
        <w:gridCol w:w="453"/>
        <w:gridCol w:w="757"/>
        <w:gridCol w:w="410"/>
        <w:gridCol w:w="1260"/>
        <w:gridCol w:w="694"/>
        <w:gridCol w:w="656"/>
        <w:gridCol w:w="264"/>
        <w:gridCol w:w="5046"/>
      </w:tblGrid>
      <w:tr w:rsidR="00506502" w:rsidRPr="005114CE" w14:paraId="7F3268E5" w14:textId="77777777" w:rsidTr="00506502">
        <w:trPr>
          <w:cnfStyle w:val="100000000000" w:firstRow="1" w:lastRow="0" w:firstColumn="0" w:lastColumn="0" w:oddVBand="0" w:evenVBand="0" w:oddHBand="0" w:evenHBand="0" w:firstRowFirstColumn="0" w:firstRowLastColumn="0" w:lastRowFirstColumn="0" w:lastRowLastColumn="0"/>
          <w:trHeight w:val="288"/>
        </w:trPr>
        <w:tc>
          <w:tcPr>
            <w:tcW w:w="540" w:type="dxa"/>
          </w:tcPr>
          <w:p w14:paraId="7C9995FE" w14:textId="77777777" w:rsidR="00506502" w:rsidRPr="005114CE" w:rsidRDefault="00506502" w:rsidP="007D19F2">
            <w:r w:rsidRPr="005114CE">
              <w:t>From:</w:t>
            </w:r>
          </w:p>
        </w:tc>
        <w:tc>
          <w:tcPr>
            <w:tcW w:w="1210" w:type="dxa"/>
            <w:gridSpan w:val="2"/>
            <w:tcBorders>
              <w:bottom w:val="single" w:sz="4" w:space="0" w:color="auto"/>
            </w:tcBorders>
          </w:tcPr>
          <w:p w14:paraId="2B1C3DC4" w14:textId="26541544" w:rsidR="00506502" w:rsidRPr="005114CE" w:rsidRDefault="00506502" w:rsidP="007D19F2">
            <w:pPr>
              <w:pStyle w:val="FieldText"/>
            </w:pPr>
          </w:p>
        </w:tc>
        <w:tc>
          <w:tcPr>
            <w:tcW w:w="410" w:type="dxa"/>
          </w:tcPr>
          <w:p w14:paraId="757A51DB" w14:textId="77777777" w:rsidR="00506502" w:rsidRPr="005114CE" w:rsidRDefault="00506502" w:rsidP="007D19F2">
            <w:pPr>
              <w:pStyle w:val="Heading4"/>
              <w:outlineLvl w:val="3"/>
            </w:pPr>
            <w:r w:rsidRPr="005114CE">
              <w:t>To:</w:t>
            </w:r>
          </w:p>
        </w:tc>
        <w:tc>
          <w:tcPr>
            <w:tcW w:w="1260" w:type="dxa"/>
            <w:tcBorders>
              <w:bottom w:val="single" w:sz="4" w:space="0" w:color="auto"/>
            </w:tcBorders>
          </w:tcPr>
          <w:p w14:paraId="70A32D9A" w14:textId="02C09405" w:rsidR="00506502" w:rsidRPr="005114CE" w:rsidRDefault="00506502" w:rsidP="007D19F2">
            <w:pPr>
              <w:pStyle w:val="FieldText"/>
            </w:pPr>
          </w:p>
        </w:tc>
        <w:tc>
          <w:tcPr>
            <w:tcW w:w="1350" w:type="dxa"/>
            <w:gridSpan w:val="2"/>
          </w:tcPr>
          <w:p w14:paraId="5A6AC2A0" w14:textId="397A0F63" w:rsidR="00506502" w:rsidRPr="005114CE" w:rsidRDefault="00506502" w:rsidP="007F3C68">
            <w:pPr>
              <w:pStyle w:val="Heading4"/>
              <w:jc w:val="left"/>
              <w:outlineLvl w:val="3"/>
            </w:pPr>
            <w:r>
              <w:t xml:space="preserve">  Qualification</w:t>
            </w:r>
            <w:r w:rsidRPr="005114CE">
              <w:t>:</w:t>
            </w:r>
          </w:p>
        </w:tc>
        <w:tc>
          <w:tcPr>
            <w:tcW w:w="5310" w:type="dxa"/>
            <w:gridSpan w:val="2"/>
            <w:tcBorders>
              <w:bottom w:val="single" w:sz="4" w:space="0" w:color="auto"/>
            </w:tcBorders>
          </w:tcPr>
          <w:p w14:paraId="4CB963B1" w14:textId="30FB2DC7" w:rsidR="00506502" w:rsidRPr="005114CE" w:rsidRDefault="00506502" w:rsidP="007D19F2">
            <w:pPr>
              <w:pStyle w:val="FieldText"/>
            </w:pPr>
          </w:p>
        </w:tc>
      </w:tr>
      <w:tr w:rsidR="006E4EFB" w:rsidRPr="00613129" w14:paraId="7730A19E" w14:textId="77777777" w:rsidTr="00A56974">
        <w:trPr>
          <w:trHeight w:val="288"/>
        </w:trPr>
        <w:tc>
          <w:tcPr>
            <w:tcW w:w="993" w:type="dxa"/>
            <w:gridSpan w:val="2"/>
          </w:tcPr>
          <w:p w14:paraId="0C59AF7E" w14:textId="77777777" w:rsidR="006E4EFB" w:rsidRDefault="006E4EFB" w:rsidP="00A56974"/>
          <w:p w14:paraId="3372F88E" w14:textId="5DAF569A" w:rsidR="00E52C70" w:rsidRDefault="00E52C70" w:rsidP="00A56974">
            <w:r>
              <w:t>--</w:t>
            </w:r>
          </w:p>
          <w:p w14:paraId="42C04BDB" w14:textId="2EF2CB6E" w:rsidR="006E4EFB" w:rsidRPr="005114CE" w:rsidRDefault="006E4EFB" w:rsidP="00A56974">
            <w:r>
              <w:t>Institution:</w:t>
            </w:r>
          </w:p>
        </w:tc>
        <w:tc>
          <w:tcPr>
            <w:tcW w:w="3121" w:type="dxa"/>
            <w:gridSpan w:val="4"/>
            <w:tcBorders>
              <w:bottom w:val="single" w:sz="4" w:space="0" w:color="auto"/>
            </w:tcBorders>
          </w:tcPr>
          <w:p w14:paraId="662AEB25" w14:textId="5C4C3691" w:rsidR="006E4EFB" w:rsidRPr="005114CE" w:rsidRDefault="006E4EFB" w:rsidP="00A56974">
            <w:pPr>
              <w:pStyle w:val="FieldText"/>
            </w:pPr>
          </w:p>
        </w:tc>
        <w:tc>
          <w:tcPr>
            <w:tcW w:w="920" w:type="dxa"/>
            <w:gridSpan w:val="2"/>
          </w:tcPr>
          <w:p w14:paraId="178BDB70" w14:textId="10DB8F9E" w:rsidR="006E4EFB" w:rsidRPr="005114CE" w:rsidRDefault="003056CA" w:rsidP="00A56974">
            <w:pPr>
              <w:pStyle w:val="Heading4"/>
              <w:jc w:val="center"/>
              <w:outlineLvl w:val="3"/>
            </w:pPr>
            <w:r>
              <w:t>Location</w:t>
            </w:r>
            <w:r w:rsidR="006E4EFB" w:rsidRPr="005114CE">
              <w:t>:</w:t>
            </w:r>
          </w:p>
        </w:tc>
        <w:tc>
          <w:tcPr>
            <w:tcW w:w="5046" w:type="dxa"/>
            <w:tcBorders>
              <w:bottom w:val="single" w:sz="4" w:space="0" w:color="auto"/>
            </w:tcBorders>
          </w:tcPr>
          <w:p w14:paraId="6B6E07DD" w14:textId="45EBE4A6" w:rsidR="006E4EFB" w:rsidRPr="005114CE" w:rsidRDefault="006E4EFB" w:rsidP="00A56974">
            <w:pPr>
              <w:pStyle w:val="FieldText"/>
            </w:pPr>
          </w:p>
        </w:tc>
      </w:tr>
    </w:tbl>
    <w:p w14:paraId="1FB51FD0" w14:textId="77777777" w:rsidR="006E4EFB" w:rsidRDefault="006E4EFB" w:rsidP="006E4EFB"/>
    <w:tbl>
      <w:tblPr>
        <w:tblStyle w:val="PlainTable3"/>
        <w:tblW w:w="5000" w:type="pct"/>
        <w:tblLayout w:type="fixed"/>
        <w:tblLook w:val="0620" w:firstRow="1" w:lastRow="0" w:firstColumn="0" w:lastColumn="0" w:noHBand="1" w:noVBand="1"/>
      </w:tblPr>
      <w:tblGrid>
        <w:gridCol w:w="540"/>
        <w:gridCol w:w="453"/>
        <w:gridCol w:w="757"/>
        <w:gridCol w:w="410"/>
        <w:gridCol w:w="1260"/>
        <w:gridCol w:w="694"/>
        <w:gridCol w:w="656"/>
        <w:gridCol w:w="264"/>
        <w:gridCol w:w="5046"/>
      </w:tblGrid>
      <w:tr w:rsidR="006E4EFB" w:rsidRPr="005114CE" w14:paraId="09B9DB85" w14:textId="77777777" w:rsidTr="00A56974">
        <w:trPr>
          <w:cnfStyle w:val="100000000000" w:firstRow="1" w:lastRow="0" w:firstColumn="0" w:lastColumn="0" w:oddVBand="0" w:evenVBand="0" w:oddHBand="0" w:evenHBand="0" w:firstRowFirstColumn="0" w:firstRowLastColumn="0" w:lastRowFirstColumn="0" w:lastRowLastColumn="0"/>
          <w:trHeight w:val="288"/>
        </w:trPr>
        <w:tc>
          <w:tcPr>
            <w:tcW w:w="540" w:type="dxa"/>
          </w:tcPr>
          <w:p w14:paraId="02923A52" w14:textId="77777777" w:rsidR="006E4EFB" w:rsidRPr="005114CE" w:rsidRDefault="006E4EFB" w:rsidP="00A56974">
            <w:r w:rsidRPr="005114CE">
              <w:t>From:</w:t>
            </w:r>
          </w:p>
        </w:tc>
        <w:tc>
          <w:tcPr>
            <w:tcW w:w="1210" w:type="dxa"/>
            <w:gridSpan w:val="2"/>
            <w:tcBorders>
              <w:bottom w:val="single" w:sz="4" w:space="0" w:color="auto"/>
            </w:tcBorders>
          </w:tcPr>
          <w:p w14:paraId="3ED40167" w14:textId="72D6513C" w:rsidR="006E4EFB" w:rsidRPr="005114CE" w:rsidRDefault="006E4EFB" w:rsidP="00A56974">
            <w:pPr>
              <w:pStyle w:val="FieldText"/>
            </w:pPr>
          </w:p>
        </w:tc>
        <w:tc>
          <w:tcPr>
            <w:tcW w:w="410" w:type="dxa"/>
          </w:tcPr>
          <w:p w14:paraId="6646AD4D" w14:textId="77777777" w:rsidR="006E4EFB" w:rsidRPr="005114CE" w:rsidRDefault="006E4EFB" w:rsidP="00A56974">
            <w:pPr>
              <w:pStyle w:val="Heading4"/>
              <w:outlineLvl w:val="3"/>
            </w:pPr>
            <w:r w:rsidRPr="005114CE">
              <w:t>To:</w:t>
            </w:r>
          </w:p>
        </w:tc>
        <w:tc>
          <w:tcPr>
            <w:tcW w:w="1260" w:type="dxa"/>
            <w:tcBorders>
              <w:bottom w:val="single" w:sz="4" w:space="0" w:color="auto"/>
            </w:tcBorders>
          </w:tcPr>
          <w:p w14:paraId="40734E7F" w14:textId="3C31C480" w:rsidR="006E4EFB" w:rsidRPr="005114CE" w:rsidRDefault="006E4EFB" w:rsidP="00A56974">
            <w:pPr>
              <w:pStyle w:val="FieldText"/>
            </w:pPr>
          </w:p>
        </w:tc>
        <w:tc>
          <w:tcPr>
            <w:tcW w:w="1350" w:type="dxa"/>
            <w:gridSpan w:val="2"/>
          </w:tcPr>
          <w:p w14:paraId="22972AB7" w14:textId="77777777" w:rsidR="006E4EFB" w:rsidRPr="005114CE" w:rsidRDefault="006E4EFB" w:rsidP="00A56974">
            <w:pPr>
              <w:pStyle w:val="Heading4"/>
              <w:jc w:val="left"/>
              <w:outlineLvl w:val="3"/>
            </w:pPr>
            <w:r>
              <w:t xml:space="preserve">  Qualification</w:t>
            </w:r>
            <w:r w:rsidRPr="005114CE">
              <w:t>:</w:t>
            </w:r>
          </w:p>
        </w:tc>
        <w:tc>
          <w:tcPr>
            <w:tcW w:w="5310" w:type="dxa"/>
            <w:gridSpan w:val="2"/>
            <w:tcBorders>
              <w:bottom w:val="single" w:sz="4" w:space="0" w:color="auto"/>
            </w:tcBorders>
          </w:tcPr>
          <w:p w14:paraId="1C4E7A63" w14:textId="05AF969D" w:rsidR="006E4EFB" w:rsidRPr="005114CE" w:rsidRDefault="006E4EFB" w:rsidP="00A56974">
            <w:pPr>
              <w:pStyle w:val="FieldText"/>
            </w:pPr>
          </w:p>
        </w:tc>
      </w:tr>
      <w:tr w:rsidR="007744A1" w:rsidRPr="00613129" w14:paraId="59B5E61C" w14:textId="77777777" w:rsidTr="00A56974">
        <w:trPr>
          <w:trHeight w:val="288"/>
        </w:trPr>
        <w:tc>
          <w:tcPr>
            <w:tcW w:w="993" w:type="dxa"/>
            <w:gridSpan w:val="2"/>
          </w:tcPr>
          <w:p w14:paraId="1E0D8390" w14:textId="77777777" w:rsidR="007744A1" w:rsidRDefault="007744A1" w:rsidP="00A56974"/>
          <w:p w14:paraId="51CC4A0D" w14:textId="79E474CA" w:rsidR="00E52C70" w:rsidRDefault="00E52C70" w:rsidP="00A56974">
            <w:r>
              <w:t>--</w:t>
            </w:r>
          </w:p>
          <w:p w14:paraId="48A2BF21" w14:textId="5CB61EE6" w:rsidR="007744A1" w:rsidRPr="005114CE" w:rsidRDefault="007744A1" w:rsidP="00A56974">
            <w:r>
              <w:t>Institution:</w:t>
            </w:r>
          </w:p>
        </w:tc>
        <w:tc>
          <w:tcPr>
            <w:tcW w:w="3121" w:type="dxa"/>
            <w:gridSpan w:val="4"/>
            <w:tcBorders>
              <w:bottom w:val="single" w:sz="4" w:space="0" w:color="auto"/>
            </w:tcBorders>
          </w:tcPr>
          <w:p w14:paraId="268B2324" w14:textId="22F74E9A" w:rsidR="007744A1" w:rsidRPr="005114CE" w:rsidRDefault="007744A1" w:rsidP="00A56974">
            <w:pPr>
              <w:pStyle w:val="FieldText"/>
            </w:pPr>
          </w:p>
        </w:tc>
        <w:tc>
          <w:tcPr>
            <w:tcW w:w="920" w:type="dxa"/>
            <w:gridSpan w:val="2"/>
          </w:tcPr>
          <w:p w14:paraId="42CFE0DD" w14:textId="62B59464" w:rsidR="007744A1" w:rsidRPr="005114CE" w:rsidRDefault="003056CA" w:rsidP="00A56974">
            <w:pPr>
              <w:pStyle w:val="Heading4"/>
              <w:jc w:val="center"/>
              <w:outlineLvl w:val="3"/>
            </w:pPr>
            <w:r>
              <w:t>Location</w:t>
            </w:r>
            <w:r w:rsidR="007744A1" w:rsidRPr="005114CE">
              <w:t>:</w:t>
            </w:r>
          </w:p>
        </w:tc>
        <w:tc>
          <w:tcPr>
            <w:tcW w:w="5046" w:type="dxa"/>
            <w:tcBorders>
              <w:bottom w:val="single" w:sz="4" w:space="0" w:color="auto"/>
            </w:tcBorders>
          </w:tcPr>
          <w:p w14:paraId="3BF24E62" w14:textId="048F41B1" w:rsidR="007744A1" w:rsidRPr="005114CE" w:rsidRDefault="007744A1" w:rsidP="00A56974">
            <w:pPr>
              <w:pStyle w:val="FieldText"/>
            </w:pPr>
          </w:p>
        </w:tc>
      </w:tr>
    </w:tbl>
    <w:p w14:paraId="32499837" w14:textId="77777777" w:rsidR="007744A1" w:rsidRDefault="007744A1" w:rsidP="007744A1"/>
    <w:tbl>
      <w:tblPr>
        <w:tblStyle w:val="PlainTable3"/>
        <w:tblW w:w="5000" w:type="pct"/>
        <w:tblLayout w:type="fixed"/>
        <w:tblLook w:val="0620" w:firstRow="1" w:lastRow="0" w:firstColumn="0" w:lastColumn="0" w:noHBand="1" w:noVBand="1"/>
      </w:tblPr>
      <w:tblGrid>
        <w:gridCol w:w="540"/>
        <w:gridCol w:w="453"/>
        <w:gridCol w:w="757"/>
        <w:gridCol w:w="410"/>
        <w:gridCol w:w="1260"/>
        <w:gridCol w:w="694"/>
        <w:gridCol w:w="656"/>
        <w:gridCol w:w="264"/>
        <w:gridCol w:w="5046"/>
      </w:tblGrid>
      <w:tr w:rsidR="007744A1" w:rsidRPr="005114CE" w14:paraId="23888680" w14:textId="77777777" w:rsidTr="00A56974">
        <w:trPr>
          <w:cnfStyle w:val="100000000000" w:firstRow="1" w:lastRow="0" w:firstColumn="0" w:lastColumn="0" w:oddVBand="0" w:evenVBand="0" w:oddHBand="0" w:evenHBand="0" w:firstRowFirstColumn="0" w:firstRowLastColumn="0" w:lastRowFirstColumn="0" w:lastRowLastColumn="0"/>
          <w:trHeight w:val="288"/>
        </w:trPr>
        <w:tc>
          <w:tcPr>
            <w:tcW w:w="540" w:type="dxa"/>
          </w:tcPr>
          <w:p w14:paraId="4C6139DD" w14:textId="2541AF2A" w:rsidR="007744A1" w:rsidRPr="005114CE" w:rsidRDefault="007744A1" w:rsidP="00A56974">
            <w:r w:rsidRPr="005114CE">
              <w:t>From:</w:t>
            </w:r>
          </w:p>
        </w:tc>
        <w:tc>
          <w:tcPr>
            <w:tcW w:w="1210" w:type="dxa"/>
            <w:gridSpan w:val="2"/>
            <w:tcBorders>
              <w:bottom w:val="single" w:sz="4" w:space="0" w:color="auto"/>
            </w:tcBorders>
          </w:tcPr>
          <w:p w14:paraId="48F5C2DA" w14:textId="4840D0D9" w:rsidR="007744A1" w:rsidRPr="005114CE" w:rsidRDefault="007744A1" w:rsidP="00A56974">
            <w:pPr>
              <w:pStyle w:val="FieldText"/>
            </w:pPr>
          </w:p>
        </w:tc>
        <w:tc>
          <w:tcPr>
            <w:tcW w:w="410" w:type="dxa"/>
          </w:tcPr>
          <w:p w14:paraId="174110CC" w14:textId="77777777" w:rsidR="007744A1" w:rsidRPr="005114CE" w:rsidRDefault="007744A1" w:rsidP="00A56974">
            <w:pPr>
              <w:pStyle w:val="Heading4"/>
              <w:outlineLvl w:val="3"/>
            </w:pPr>
            <w:r w:rsidRPr="005114CE">
              <w:t>To:</w:t>
            </w:r>
          </w:p>
        </w:tc>
        <w:tc>
          <w:tcPr>
            <w:tcW w:w="1260" w:type="dxa"/>
            <w:tcBorders>
              <w:bottom w:val="single" w:sz="4" w:space="0" w:color="auto"/>
            </w:tcBorders>
          </w:tcPr>
          <w:p w14:paraId="362E0F4B" w14:textId="1F9F95C1" w:rsidR="007744A1" w:rsidRPr="005114CE" w:rsidRDefault="007744A1" w:rsidP="00A56974">
            <w:pPr>
              <w:pStyle w:val="FieldText"/>
            </w:pPr>
          </w:p>
        </w:tc>
        <w:tc>
          <w:tcPr>
            <w:tcW w:w="1350" w:type="dxa"/>
            <w:gridSpan w:val="2"/>
          </w:tcPr>
          <w:p w14:paraId="200D7808" w14:textId="77777777" w:rsidR="007744A1" w:rsidRPr="005114CE" w:rsidRDefault="007744A1" w:rsidP="00A56974">
            <w:pPr>
              <w:pStyle w:val="Heading4"/>
              <w:jc w:val="left"/>
              <w:outlineLvl w:val="3"/>
            </w:pPr>
            <w:r>
              <w:t xml:space="preserve">  Qualification</w:t>
            </w:r>
            <w:r w:rsidRPr="005114CE">
              <w:t>:</w:t>
            </w:r>
          </w:p>
        </w:tc>
        <w:tc>
          <w:tcPr>
            <w:tcW w:w="5310" w:type="dxa"/>
            <w:gridSpan w:val="2"/>
            <w:tcBorders>
              <w:bottom w:val="single" w:sz="4" w:space="0" w:color="auto"/>
            </w:tcBorders>
          </w:tcPr>
          <w:p w14:paraId="3FC27ED5" w14:textId="06D7CB51" w:rsidR="007744A1" w:rsidRPr="005114CE" w:rsidRDefault="007744A1" w:rsidP="00A56974">
            <w:pPr>
              <w:pStyle w:val="FieldText"/>
            </w:pPr>
          </w:p>
        </w:tc>
      </w:tr>
      <w:tr w:rsidR="007744A1" w:rsidRPr="00613129" w14:paraId="3F42D6FC" w14:textId="77777777" w:rsidTr="00A56974">
        <w:trPr>
          <w:trHeight w:val="288"/>
        </w:trPr>
        <w:tc>
          <w:tcPr>
            <w:tcW w:w="993" w:type="dxa"/>
            <w:gridSpan w:val="2"/>
          </w:tcPr>
          <w:p w14:paraId="479C9D2A" w14:textId="77777777" w:rsidR="007744A1" w:rsidRDefault="007744A1" w:rsidP="00A56974"/>
          <w:p w14:paraId="106E6792" w14:textId="4E1148C7" w:rsidR="00E52C70" w:rsidRDefault="00E52C70" w:rsidP="00A56974">
            <w:r>
              <w:t>--</w:t>
            </w:r>
          </w:p>
          <w:p w14:paraId="5E4624BB" w14:textId="47367D36" w:rsidR="007744A1" w:rsidRPr="005114CE" w:rsidRDefault="007744A1" w:rsidP="00A56974">
            <w:r>
              <w:t>Institution:</w:t>
            </w:r>
          </w:p>
        </w:tc>
        <w:tc>
          <w:tcPr>
            <w:tcW w:w="3121" w:type="dxa"/>
            <w:gridSpan w:val="4"/>
            <w:tcBorders>
              <w:bottom w:val="single" w:sz="4" w:space="0" w:color="auto"/>
            </w:tcBorders>
          </w:tcPr>
          <w:p w14:paraId="43FBF6EB" w14:textId="7998F676" w:rsidR="007744A1" w:rsidRPr="005114CE" w:rsidRDefault="007744A1" w:rsidP="00A56974">
            <w:pPr>
              <w:pStyle w:val="FieldText"/>
            </w:pPr>
          </w:p>
        </w:tc>
        <w:tc>
          <w:tcPr>
            <w:tcW w:w="920" w:type="dxa"/>
            <w:gridSpan w:val="2"/>
          </w:tcPr>
          <w:p w14:paraId="343C7F2C" w14:textId="1421CEC2" w:rsidR="007744A1" w:rsidRPr="005114CE" w:rsidRDefault="003056CA" w:rsidP="00A56974">
            <w:pPr>
              <w:pStyle w:val="Heading4"/>
              <w:jc w:val="center"/>
              <w:outlineLvl w:val="3"/>
            </w:pPr>
            <w:r>
              <w:t>Location</w:t>
            </w:r>
            <w:r w:rsidR="007744A1" w:rsidRPr="005114CE">
              <w:t>:</w:t>
            </w:r>
          </w:p>
        </w:tc>
        <w:tc>
          <w:tcPr>
            <w:tcW w:w="5046" w:type="dxa"/>
            <w:tcBorders>
              <w:bottom w:val="single" w:sz="4" w:space="0" w:color="auto"/>
            </w:tcBorders>
          </w:tcPr>
          <w:p w14:paraId="0FE780BF" w14:textId="583CE54F" w:rsidR="007744A1" w:rsidRPr="005114CE" w:rsidRDefault="007744A1" w:rsidP="00A56974">
            <w:pPr>
              <w:pStyle w:val="FieldText"/>
            </w:pPr>
          </w:p>
        </w:tc>
      </w:tr>
    </w:tbl>
    <w:p w14:paraId="023E52D9" w14:textId="77777777" w:rsidR="007744A1" w:rsidRDefault="007744A1" w:rsidP="007744A1"/>
    <w:tbl>
      <w:tblPr>
        <w:tblStyle w:val="PlainTable3"/>
        <w:tblW w:w="5000" w:type="pct"/>
        <w:tblLayout w:type="fixed"/>
        <w:tblLook w:val="0620" w:firstRow="1" w:lastRow="0" w:firstColumn="0" w:lastColumn="0" w:noHBand="1" w:noVBand="1"/>
      </w:tblPr>
      <w:tblGrid>
        <w:gridCol w:w="540"/>
        <w:gridCol w:w="1210"/>
        <w:gridCol w:w="410"/>
        <w:gridCol w:w="1260"/>
        <w:gridCol w:w="1350"/>
        <w:gridCol w:w="5310"/>
      </w:tblGrid>
      <w:tr w:rsidR="007744A1" w:rsidRPr="005114CE" w14:paraId="59A895A7" w14:textId="77777777" w:rsidTr="00A56974">
        <w:trPr>
          <w:cnfStyle w:val="100000000000" w:firstRow="1" w:lastRow="0" w:firstColumn="0" w:lastColumn="0" w:oddVBand="0" w:evenVBand="0" w:oddHBand="0" w:evenHBand="0" w:firstRowFirstColumn="0" w:firstRowLastColumn="0" w:lastRowFirstColumn="0" w:lastRowLastColumn="0"/>
          <w:trHeight w:val="288"/>
        </w:trPr>
        <w:tc>
          <w:tcPr>
            <w:tcW w:w="540" w:type="dxa"/>
          </w:tcPr>
          <w:p w14:paraId="2BFD0562" w14:textId="77777777" w:rsidR="007744A1" w:rsidRPr="005114CE" w:rsidRDefault="007744A1" w:rsidP="00A56974">
            <w:r w:rsidRPr="005114CE">
              <w:t>From:</w:t>
            </w:r>
          </w:p>
        </w:tc>
        <w:tc>
          <w:tcPr>
            <w:tcW w:w="1210" w:type="dxa"/>
            <w:tcBorders>
              <w:bottom w:val="single" w:sz="4" w:space="0" w:color="auto"/>
            </w:tcBorders>
          </w:tcPr>
          <w:p w14:paraId="24C43D13" w14:textId="5C4C8FF0" w:rsidR="007744A1" w:rsidRPr="005114CE" w:rsidRDefault="007744A1" w:rsidP="00A56974">
            <w:pPr>
              <w:pStyle w:val="FieldText"/>
            </w:pPr>
          </w:p>
        </w:tc>
        <w:tc>
          <w:tcPr>
            <w:tcW w:w="410" w:type="dxa"/>
          </w:tcPr>
          <w:p w14:paraId="1767BC6D" w14:textId="77777777" w:rsidR="007744A1" w:rsidRPr="005114CE" w:rsidRDefault="007744A1" w:rsidP="00A56974">
            <w:pPr>
              <w:pStyle w:val="Heading4"/>
              <w:outlineLvl w:val="3"/>
            </w:pPr>
            <w:r w:rsidRPr="005114CE">
              <w:t>To:</w:t>
            </w:r>
          </w:p>
        </w:tc>
        <w:tc>
          <w:tcPr>
            <w:tcW w:w="1260" w:type="dxa"/>
            <w:tcBorders>
              <w:bottom w:val="single" w:sz="4" w:space="0" w:color="auto"/>
            </w:tcBorders>
          </w:tcPr>
          <w:p w14:paraId="01B44FC2" w14:textId="003AC2E9" w:rsidR="007744A1" w:rsidRPr="005114CE" w:rsidRDefault="007744A1" w:rsidP="00A56974">
            <w:pPr>
              <w:pStyle w:val="FieldText"/>
            </w:pPr>
          </w:p>
        </w:tc>
        <w:tc>
          <w:tcPr>
            <w:tcW w:w="1350" w:type="dxa"/>
          </w:tcPr>
          <w:p w14:paraId="7D6474C1" w14:textId="77777777" w:rsidR="007744A1" w:rsidRPr="005114CE" w:rsidRDefault="007744A1" w:rsidP="00A56974">
            <w:pPr>
              <w:pStyle w:val="Heading4"/>
              <w:jc w:val="left"/>
              <w:outlineLvl w:val="3"/>
            </w:pPr>
            <w:r>
              <w:t xml:space="preserve">  Qualification</w:t>
            </w:r>
            <w:r w:rsidRPr="005114CE">
              <w:t>:</w:t>
            </w:r>
          </w:p>
        </w:tc>
        <w:tc>
          <w:tcPr>
            <w:tcW w:w="5310" w:type="dxa"/>
            <w:tcBorders>
              <w:bottom w:val="single" w:sz="4" w:space="0" w:color="auto"/>
            </w:tcBorders>
          </w:tcPr>
          <w:p w14:paraId="11E0018F" w14:textId="69540B28" w:rsidR="007744A1" w:rsidRPr="005114CE" w:rsidRDefault="007744A1" w:rsidP="00A56974">
            <w:pPr>
              <w:pStyle w:val="FieldText"/>
            </w:pPr>
          </w:p>
        </w:tc>
      </w:tr>
    </w:tbl>
    <w:p w14:paraId="31008921" w14:textId="77777777" w:rsidR="00B426A6" w:rsidRDefault="00B426A6"/>
    <w:p w14:paraId="6D2EC348" w14:textId="77777777" w:rsidR="003056CA" w:rsidRDefault="003056CA">
      <w:pPr>
        <w:rPr>
          <w:rFonts w:asciiTheme="majorHAnsi" w:hAnsiTheme="majorHAnsi"/>
          <w:b/>
          <w:color w:val="FFFFFF" w:themeColor="background1"/>
          <w:sz w:val="22"/>
        </w:rPr>
      </w:pPr>
      <w:r>
        <w:br w:type="page"/>
      </w:r>
    </w:p>
    <w:p w14:paraId="6DCE0331" w14:textId="501C6A81" w:rsidR="00330050" w:rsidRDefault="00950517" w:rsidP="00330050">
      <w:pPr>
        <w:pStyle w:val="Heading2"/>
      </w:pPr>
      <w:r>
        <w:lastRenderedPageBreak/>
        <w:t>Languages</w:t>
      </w:r>
    </w:p>
    <w:p w14:paraId="135D70CE" w14:textId="519A5580" w:rsidR="00330050" w:rsidRDefault="00D53AC3" w:rsidP="00490804">
      <w:pPr>
        <w:pStyle w:val="Italic"/>
      </w:pPr>
      <w:r w:rsidRPr="00D53AC3">
        <w:rPr>
          <w:rFonts w:ascii="Arial" w:hAnsi="Arial" w:cs="Arial"/>
          <w:lang w:val="en-GB"/>
        </w:rPr>
        <w:t>Please indicate level (</w:t>
      </w:r>
      <w:r w:rsidR="003056CA">
        <w:rPr>
          <w:rFonts w:ascii="Arial" w:hAnsi="Arial" w:cs="Arial"/>
          <w:lang w:val="en-GB"/>
        </w:rPr>
        <w:t>f</w:t>
      </w:r>
      <w:r w:rsidRPr="00D53AC3">
        <w:rPr>
          <w:rFonts w:ascii="Arial" w:hAnsi="Arial" w:cs="Arial"/>
          <w:lang w:val="en-GB"/>
        </w:rPr>
        <w:t>luent, very good, good, intermediate, basic). Start with first language (“mother tongue</w:t>
      </w:r>
      <w:r>
        <w:rPr>
          <w:rFonts w:ascii="Arial" w:hAnsi="Arial" w:cs="Arial"/>
          <w:lang w:val="en-GB"/>
        </w:rPr>
        <w:t>”)</w:t>
      </w:r>
      <w:r w:rsidR="00330050" w:rsidRPr="007F3D5B">
        <w:t>.</w:t>
      </w:r>
    </w:p>
    <w:tbl>
      <w:tblPr>
        <w:tblStyle w:val="TableGrid"/>
        <w:tblW w:w="0" w:type="auto"/>
        <w:tblLook w:val="04A0" w:firstRow="1" w:lastRow="0" w:firstColumn="1" w:lastColumn="0" w:noHBand="0" w:noVBand="1"/>
      </w:tblPr>
      <w:tblGrid>
        <w:gridCol w:w="1767"/>
        <w:gridCol w:w="1521"/>
        <w:gridCol w:w="1648"/>
        <w:gridCol w:w="1650"/>
        <w:gridCol w:w="1674"/>
        <w:gridCol w:w="1810"/>
      </w:tblGrid>
      <w:tr w:rsidR="003056CA" w14:paraId="74C2822E" w14:textId="77777777" w:rsidTr="003056CA">
        <w:tc>
          <w:tcPr>
            <w:tcW w:w="1767" w:type="dxa"/>
          </w:tcPr>
          <w:p w14:paraId="2736C79F" w14:textId="6AB9DAAE" w:rsidR="003056CA" w:rsidRPr="00D53AC3" w:rsidRDefault="003056CA" w:rsidP="00490804">
            <w:pPr>
              <w:pStyle w:val="Italic"/>
              <w:rPr>
                <w:b/>
                <w:i w:val="0"/>
                <w:sz w:val="19"/>
                <w:szCs w:val="19"/>
              </w:rPr>
            </w:pPr>
            <w:r w:rsidRPr="00D53AC3">
              <w:rPr>
                <w:b/>
                <w:i w:val="0"/>
                <w:sz w:val="19"/>
                <w:szCs w:val="19"/>
              </w:rPr>
              <w:t>Language</w:t>
            </w:r>
          </w:p>
        </w:tc>
        <w:tc>
          <w:tcPr>
            <w:tcW w:w="1521" w:type="dxa"/>
          </w:tcPr>
          <w:p w14:paraId="26D0D900" w14:textId="77777777" w:rsidR="003056CA" w:rsidRPr="00D53AC3" w:rsidRDefault="003056CA" w:rsidP="00490804">
            <w:pPr>
              <w:pStyle w:val="Italic"/>
              <w:rPr>
                <w:b/>
                <w:i w:val="0"/>
                <w:sz w:val="19"/>
                <w:szCs w:val="19"/>
              </w:rPr>
            </w:pPr>
          </w:p>
        </w:tc>
        <w:tc>
          <w:tcPr>
            <w:tcW w:w="1648" w:type="dxa"/>
          </w:tcPr>
          <w:p w14:paraId="7B94D981" w14:textId="37DCA5C9" w:rsidR="003056CA" w:rsidRPr="00D53AC3" w:rsidRDefault="003056CA" w:rsidP="00490804">
            <w:pPr>
              <w:pStyle w:val="Italic"/>
              <w:rPr>
                <w:b/>
                <w:i w:val="0"/>
                <w:sz w:val="19"/>
                <w:szCs w:val="19"/>
              </w:rPr>
            </w:pPr>
            <w:r w:rsidRPr="00D53AC3">
              <w:rPr>
                <w:b/>
                <w:i w:val="0"/>
                <w:sz w:val="19"/>
                <w:szCs w:val="19"/>
              </w:rPr>
              <w:t>Read</w:t>
            </w:r>
          </w:p>
        </w:tc>
        <w:tc>
          <w:tcPr>
            <w:tcW w:w="1650" w:type="dxa"/>
          </w:tcPr>
          <w:p w14:paraId="1869134A" w14:textId="488C3676" w:rsidR="003056CA" w:rsidRPr="00D53AC3" w:rsidRDefault="003056CA" w:rsidP="00490804">
            <w:pPr>
              <w:pStyle w:val="Italic"/>
              <w:rPr>
                <w:b/>
                <w:i w:val="0"/>
                <w:sz w:val="19"/>
                <w:szCs w:val="19"/>
              </w:rPr>
            </w:pPr>
            <w:r w:rsidRPr="00D53AC3">
              <w:rPr>
                <w:b/>
                <w:i w:val="0"/>
                <w:sz w:val="19"/>
                <w:szCs w:val="19"/>
              </w:rPr>
              <w:t>Write</w:t>
            </w:r>
          </w:p>
        </w:tc>
        <w:tc>
          <w:tcPr>
            <w:tcW w:w="1674" w:type="dxa"/>
          </w:tcPr>
          <w:p w14:paraId="1215C73E" w14:textId="0F73875E" w:rsidR="003056CA" w:rsidRPr="00D53AC3" w:rsidRDefault="003056CA" w:rsidP="00490804">
            <w:pPr>
              <w:pStyle w:val="Italic"/>
              <w:rPr>
                <w:b/>
                <w:i w:val="0"/>
                <w:sz w:val="19"/>
                <w:szCs w:val="19"/>
              </w:rPr>
            </w:pPr>
            <w:r w:rsidRPr="00D53AC3">
              <w:rPr>
                <w:b/>
                <w:i w:val="0"/>
                <w:sz w:val="19"/>
                <w:szCs w:val="19"/>
              </w:rPr>
              <w:t>Speak</w:t>
            </w:r>
          </w:p>
        </w:tc>
        <w:tc>
          <w:tcPr>
            <w:tcW w:w="1810" w:type="dxa"/>
          </w:tcPr>
          <w:p w14:paraId="68894254" w14:textId="34079013" w:rsidR="003056CA" w:rsidRPr="00D53AC3" w:rsidRDefault="003056CA" w:rsidP="00490804">
            <w:pPr>
              <w:pStyle w:val="Italic"/>
              <w:rPr>
                <w:b/>
                <w:i w:val="0"/>
                <w:sz w:val="19"/>
                <w:szCs w:val="19"/>
              </w:rPr>
            </w:pPr>
            <w:r w:rsidRPr="00D53AC3">
              <w:rPr>
                <w:b/>
                <w:i w:val="0"/>
                <w:sz w:val="19"/>
                <w:szCs w:val="19"/>
              </w:rPr>
              <w:t>Understand</w:t>
            </w:r>
          </w:p>
        </w:tc>
      </w:tr>
      <w:tr w:rsidR="003056CA" w14:paraId="32470C40" w14:textId="77777777" w:rsidTr="003056CA">
        <w:tc>
          <w:tcPr>
            <w:tcW w:w="1767" w:type="dxa"/>
          </w:tcPr>
          <w:p w14:paraId="65090D9A" w14:textId="335B2CD9" w:rsidR="003056CA" w:rsidRPr="00811B60" w:rsidRDefault="003056CA" w:rsidP="00490804">
            <w:pPr>
              <w:pStyle w:val="Italic"/>
              <w:rPr>
                <w:i w:val="0"/>
                <w:sz w:val="19"/>
                <w:szCs w:val="19"/>
              </w:rPr>
            </w:pPr>
          </w:p>
        </w:tc>
        <w:tc>
          <w:tcPr>
            <w:tcW w:w="1521" w:type="dxa"/>
          </w:tcPr>
          <w:p w14:paraId="67C48535" w14:textId="77777777" w:rsidR="003056CA" w:rsidRPr="00811B60" w:rsidRDefault="003056CA" w:rsidP="00490804">
            <w:pPr>
              <w:pStyle w:val="Italic"/>
              <w:rPr>
                <w:i w:val="0"/>
                <w:sz w:val="19"/>
                <w:szCs w:val="19"/>
              </w:rPr>
            </w:pPr>
          </w:p>
        </w:tc>
        <w:tc>
          <w:tcPr>
            <w:tcW w:w="1648" w:type="dxa"/>
          </w:tcPr>
          <w:p w14:paraId="275BC68E" w14:textId="3521ABB1" w:rsidR="003056CA" w:rsidRPr="00811B60" w:rsidRDefault="003056CA" w:rsidP="00490804">
            <w:pPr>
              <w:pStyle w:val="Italic"/>
              <w:rPr>
                <w:i w:val="0"/>
                <w:sz w:val="19"/>
                <w:szCs w:val="19"/>
              </w:rPr>
            </w:pPr>
          </w:p>
        </w:tc>
        <w:tc>
          <w:tcPr>
            <w:tcW w:w="1650" w:type="dxa"/>
          </w:tcPr>
          <w:p w14:paraId="06DD07DC" w14:textId="3872C125" w:rsidR="003056CA" w:rsidRPr="00811B60" w:rsidRDefault="003056CA" w:rsidP="00490804">
            <w:pPr>
              <w:pStyle w:val="Italic"/>
              <w:rPr>
                <w:i w:val="0"/>
                <w:sz w:val="19"/>
                <w:szCs w:val="19"/>
              </w:rPr>
            </w:pPr>
          </w:p>
        </w:tc>
        <w:tc>
          <w:tcPr>
            <w:tcW w:w="1674" w:type="dxa"/>
          </w:tcPr>
          <w:p w14:paraId="68834754" w14:textId="3674C33D" w:rsidR="003056CA" w:rsidRPr="00811B60" w:rsidRDefault="003056CA" w:rsidP="00490804">
            <w:pPr>
              <w:pStyle w:val="Italic"/>
              <w:rPr>
                <w:i w:val="0"/>
                <w:sz w:val="19"/>
                <w:szCs w:val="19"/>
              </w:rPr>
            </w:pPr>
          </w:p>
        </w:tc>
        <w:tc>
          <w:tcPr>
            <w:tcW w:w="1810" w:type="dxa"/>
          </w:tcPr>
          <w:p w14:paraId="0F545B81" w14:textId="36069AFE" w:rsidR="003056CA" w:rsidRPr="00811B60" w:rsidRDefault="003056CA" w:rsidP="00490804">
            <w:pPr>
              <w:pStyle w:val="Italic"/>
              <w:rPr>
                <w:i w:val="0"/>
                <w:sz w:val="19"/>
                <w:szCs w:val="19"/>
              </w:rPr>
            </w:pPr>
          </w:p>
        </w:tc>
      </w:tr>
      <w:tr w:rsidR="003056CA" w14:paraId="23EEE8E2" w14:textId="77777777" w:rsidTr="003056CA">
        <w:tc>
          <w:tcPr>
            <w:tcW w:w="1767" w:type="dxa"/>
          </w:tcPr>
          <w:p w14:paraId="6AADC96A" w14:textId="77777777" w:rsidR="003056CA" w:rsidRPr="00811B60" w:rsidRDefault="003056CA" w:rsidP="00490804">
            <w:pPr>
              <w:pStyle w:val="Italic"/>
              <w:rPr>
                <w:i w:val="0"/>
                <w:sz w:val="19"/>
                <w:szCs w:val="19"/>
              </w:rPr>
            </w:pPr>
          </w:p>
        </w:tc>
        <w:tc>
          <w:tcPr>
            <w:tcW w:w="1521" w:type="dxa"/>
          </w:tcPr>
          <w:p w14:paraId="551D7548" w14:textId="77777777" w:rsidR="003056CA" w:rsidRPr="00811B60" w:rsidRDefault="003056CA" w:rsidP="00490804">
            <w:pPr>
              <w:pStyle w:val="Italic"/>
              <w:rPr>
                <w:i w:val="0"/>
                <w:sz w:val="19"/>
                <w:szCs w:val="19"/>
              </w:rPr>
            </w:pPr>
          </w:p>
        </w:tc>
        <w:tc>
          <w:tcPr>
            <w:tcW w:w="1648" w:type="dxa"/>
          </w:tcPr>
          <w:p w14:paraId="2814E35E" w14:textId="79372F45" w:rsidR="003056CA" w:rsidRPr="00811B60" w:rsidRDefault="003056CA" w:rsidP="00490804">
            <w:pPr>
              <w:pStyle w:val="Italic"/>
              <w:rPr>
                <w:i w:val="0"/>
                <w:sz w:val="19"/>
                <w:szCs w:val="19"/>
              </w:rPr>
            </w:pPr>
          </w:p>
        </w:tc>
        <w:tc>
          <w:tcPr>
            <w:tcW w:w="1650" w:type="dxa"/>
          </w:tcPr>
          <w:p w14:paraId="44634A4A" w14:textId="77777777" w:rsidR="003056CA" w:rsidRPr="00811B60" w:rsidRDefault="003056CA" w:rsidP="00490804">
            <w:pPr>
              <w:pStyle w:val="Italic"/>
              <w:rPr>
                <w:i w:val="0"/>
                <w:sz w:val="19"/>
                <w:szCs w:val="19"/>
              </w:rPr>
            </w:pPr>
          </w:p>
        </w:tc>
        <w:tc>
          <w:tcPr>
            <w:tcW w:w="1674" w:type="dxa"/>
          </w:tcPr>
          <w:p w14:paraId="3025DB1D" w14:textId="77777777" w:rsidR="003056CA" w:rsidRPr="00811B60" w:rsidRDefault="003056CA" w:rsidP="00490804">
            <w:pPr>
              <w:pStyle w:val="Italic"/>
              <w:rPr>
                <w:i w:val="0"/>
                <w:sz w:val="19"/>
                <w:szCs w:val="19"/>
              </w:rPr>
            </w:pPr>
          </w:p>
        </w:tc>
        <w:tc>
          <w:tcPr>
            <w:tcW w:w="1810" w:type="dxa"/>
          </w:tcPr>
          <w:p w14:paraId="3753C665" w14:textId="77777777" w:rsidR="003056CA" w:rsidRPr="00811B60" w:rsidRDefault="003056CA" w:rsidP="00490804">
            <w:pPr>
              <w:pStyle w:val="Italic"/>
              <w:rPr>
                <w:i w:val="0"/>
                <w:sz w:val="19"/>
                <w:szCs w:val="19"/>
              </w:rPr>
            </w:pPr>
          </w:p>
        </w:tc>
      </w:tr>
      <w:tr w:rsidR="003056CA" w14:paraId="7195EC20" w14:textId="77777777" w:rsidTr="003056CA">
        <w:tc>
          <w:tcPr>
            <w:tcW w:w="1767" w:type="dxa"/>
          </w:tcPr>
          <w:p w14:paraId="1F68F7ED" w14:textId="77777777" w:rsidR="003056CA" w:rsidRPr="00811B60" w:rsidRDefault="003056CA" w:rsidP="00490804">
            <w:pPr>
              <w:pStyle w:val="Italic"/>
              <w:rPr>
                <w:i w:val="0"/>
                <w:sz w:val="19"/>
                <w:szCs w:val="19"/>
              </w:rPr>
            </w:pPr>
          </w:p>
        </w:tc>
        <w:tc>
          <w:tcPr>
            <w:tcW w:w="1521" w:type="dxa"/>
          </w:tcPr>
          <w:p w14:paraId="56517BB8" w14:textId="77777777" w:rsidR="003056CA" w:rsidRPr="00811B60" w:rsidRDefault="003056CA" w:rsidP="00490804">
            <w:pPr>
              <w:pStyle w:val="Italic"/>
              <w:rPr>
                <w:i w:val="0"/>
                <w:sz w:val="19"/>
                <w:szCs w:val="19"/>
              </w:rPr>
            </w:pPr>
          </w:p>
        </w:tc>
        <w:tc>
          <w:tcPr>
            <w:tcW w:w="1648" w:type="dxa"/>
          </w:tcPr>
          <w:p w14:paraId="18FC0010" w14:textId="662937E0" w:rsidR="003056CA" w:rsidRPr="00811B60" w:rsidRDefault="003056CA" w:rsidP="00490804">
            <w:pPr>
              <w:pStyle w:val="Italic"/>
              <w:rPr>
                <w:i w:val="0"/>
                <w:sz w:val="19"/>
                <w:szCs w:val="19"/>
              </w:rPr>
            </w:pPr>
          </w:p>
        </w:tc>
        <w:tc>
          <w:tcPr>
            <w:tcW w:w="1650" w:type="dxa"/>
          </w:tcPr>
          <w:p w14:paraId="169B2BCC" w14:textId="77777777" w:rsidR="003056CA" w:rsidRPr="00811B60" w:rsidRDefault="003056CA" w:rsidP="00490804">
            <w:pPr>
              <w:pStyle w:val="Italic"/>
              <w:rPr>
                <w:i w:val="0"/>
                <w:sz w:val="19"/>
                <w:szCs w:val="19"/>
              </w:rPr>
            </w:pPr>
          </w:p>
        </w:tc>
        <w:tc>
          <w:tcPr>
            <w:tcW w:w="1674" w:type="dxa"/>
          </w:tcPr>
          <w:p w14:paraId="59EBFD9C" w14:textId="77777777" w:rsidR="003056CA" w:rsidRPr="00811B60" w:rsidRDefault="003056CA" w:rsidP="00490804">
            <w:pPr>
              <w:pStyle w:val="Italic"/>
              <w:rPr>
                <w:i w:val="0"/>
                <w:sz w:val="19"/>
                <w:szCs w:val="19"/>
              </w:rPr>
            </w:pPr>
          </w:p>
        </w:tc>
        <w:tc>
          <w:tcPr>
            <w:tcW w:w="1810" w:type="dxa"/>
          </w:tcPr>
          <w:p w14:paraId="4D6D34F8" w14:textId="77777777" w:rsidR="003056CA" w:rsidRPr="00811B60" w:rsidRDefault="003056CA" w:rsidP="00490804">
            <w:pPr>
              <w:pStyle w:val="Italic"/>
              <w:rPr>
                <w:i w:val="0"/>
                <w:sz w:val="19"/>
                <w:szCs w:val="19"/>
              </w:rPr>
            </w:pPr>
          </w:p>
        </w:tc>
      </w:tr>
      <w:tr w:rsidR="003056CA" w14:paraId="6B8B0AAE" w14:textId="77777777" w:rsidTr="003056CA">
        <w:tc>
          <w:tcPr>
            <w:tcW w:w="1767" w:type="dxa"/>
          </w:tcPr>
          <w:p w14:paraId="114CD55C" w14:textId="77777777" w:rsidR="003056CA" w:rsidRPr="00811B60" w:rsidRDefault="003056CA" w:rsidP="00490804">
            <w:pPr>
              <w:pStyle w:val="Italic"/>
              <w:rPr>
                <w:i w:val="0"/>
                <w:sz w:val="19"/>
                <w:szCs w:val="19"/>
              </w:rPr>
            </w:pPr>
          </w:p>
        </w:tc>
        <w:tc>
          <w:tcPr>
            <w:tcW w:w="1521" w:type="dxa"/>
          </w:tcPr>
          <w:p w14:paraId="2B2E1FAE" w14:textId="77777777" w:rsidR="003056CA" w:rsidRPr="00811B60" w:rsidRDefault="003056CA" w:rsidP="00490804">
            <w:pPr>
              <w:pStyle w:val="Italic"/>
              <w:rPr>
                <w:i w:val="0"/>
                <w:sz w:val="19"/>
                <w:szCs w:val="19"/>
              </w:rPr>
            </w:pPr>
          </w:p>
        </w:tc>
        <w:tc>
          <w:tcPr>
            <w:tcW w:w="1648" w:type="dxa"/>
          </w:tcPr>
          <w:p w14:paraId="4BA1F2A7" w14:textId="0F04188A" w:rsidR="003056CA" w:rsidRPr="00811B60" w:rsidRDefault="003056CA" w:rsidP="00490804">
            <w:pPr>
              <w:pStyle w:val="Italic"/>
              <w:rPr>
                <w:i w:val="0"/>
                <w:sz w:val="19"/>
                <w:szCs w:val="19"/>
              </w:rPr>
            </w:pPr>
          </w:p>
        </w:tc>
        <w:tc>
          <w:tcPr>
            <w:tcW w:w="1650" w:type="dxa"/>
          </w:tcPr>
          <w:p w14:paraId="1EE6CE68" w14:textId="77777777" w:rsidR="003056CA" w:rsidRPr="00811B60" w:rsidRDefault="003056CA" w:rsidP="00490804">
            <w:pPr>
              <w:pStyle w:val="Italic"/>
              <w:rPr>
                <w:i w:val="0"/>
                <w:sz w:val="19"/>
                <w:szCs w:val="19"/>
              </w:rPr>
            </w:pPr>
          </w:p>
        </w:tc>
        <w:tc>
          <w:tcPr>
            <w:tcW w:w="1674" w:type="dxa"/>
          </w:tcPr>
          <w:p w14:paraId="1789282D" w14:textId="77777777" w:rsidR="003056CA" w:rsidRPr="00811B60" w:rsidRDefault="003056CA" w:rsidP="00490804">
            <w:pPr>
              <w:pStyle w:val="Italic"/>
              <w:rPr>
                <w:i w:val="0"/>
                <w:sz w:val="19"/>
                <w:szCs w:val="19"/>
              </w:rPr>
            </w:pPr>
          </w:p>
        </w:tc>
        <w:tc>
          <w:tcPr>
            <w:tcW w:w="1810" w:type="dxa"/>
          </w:tcPr>
          <w:p w14:paraId="03D70943" w14:textId="77777777" w:rsidR="003056CA" w:rsidRPr="00811B60" w:rsidRDefault="003056CA" w:rsidP="00490804">
            <w:pPr>
              <w:pStyle w:val="Italic"/>
              <w:rPr>
                <w:i w:val="0"/>
                <w:sz w:val="19"/>
                <w:szCs w:val="19"/>
              </w:rPr>
            </w:pPr>
          </w:p>
        </w:tc>
      </w:tr>
    </w:tbl>
    <w:p w14:paraId="5D31B4EB" w14:textId="456E332E" w:rsidR="00871876" w:rsidRDefault="00871876" w:rsidP="00871876">
      <w:pPr>
        <w:pStyle w:val="Heading2"/>
      </w:pPr>
      <w:r>
        <w:t>Previous Employment</w:t>
      </w:r>
    </w:p>
    <w:p w14:paraId="4902E2AC" w14:textId="4FD7492A" w:rsidR="00B66A30" w:rsidRDefault="00B66A30" w:rsidP="00B66A30">
      <w:pPr>
        <w:pStyle w:val="Italic"/>
      </w:pPr>
      <w:r w:rsidRPr="00B66A30">
        <w:t xml:space="preserve">Please </w:t>
      </w:r>
      <w:r>
        <w:t>indicate prior work/employment history (</w:t>
      </w:r>
      <w:r w:rsidR="00A251ED">
        <w:t>start with the most recent</w:t>
      </w:r>
      <w:r>
        <w:t>).</w:t>
      </w:r>
      <w:r w:rsidR="003056CA">
        <w:t xml:space="preserve"> More lines may be added if needed.</w:t>
      </w:r>
    </w:p>
    <w:p w14:paraId="111EBE68" w14:textId="77777777" w:rsidR="00136C0B" w:rsidRDefault="00136C0B" w:rsidP="00B66A30">
      <w:pPr>
        <w:pStyle w:val="Italic"/>
      </w:pPr>
    </w:p>
    <w:tbl>
      <w:tblPr>
        <w:tblStyle w:val="PlainTable3"/>
        <w:tblW w:w="5000" w:type="pct"/>
        <w:tblLayout w:type="fixed"/>
        <w:tblLook w:val="0620" w:firstRow="1" w:lastRow="0" w:firstColumn="0" w:lastColumn="0" w:noHBand="1" w:noVBand="1"/>
      </w:tblPr>
      <w:tblGrid>
        <w:gridCol w:w="1260"/>
        <w:gridCol w:w="5338"/>
        <w:gridCol w:w="1134"/>
        <w:gridCol w:w="2348"/>
      </w:tblGrid>
      <w:tr w:rsidR="000D2539" w:rsidRPr="00613129" w14:paraId="1734489D" w14:textId="77777777" w:rsidTr="003056CA">
        <w:trPr>
          <w:cnfStyle w:val="100000000000" w:firstRow="1" w:lastRow="0" w:firstColumn="0" w:lastColumn="0" w:oddVBand="0" w:evenVBand="0" w:oddHBand="0" w:evenHBand="0" w:firstRowFirstColumn="0" w:firstRowLastColumn="0" w:lastRowFirstColumn="0" w:lastRowLastColumn="0"/>
          <w:trHeight w:val="188"/>
        </w:trPr>
        <w:tc>
          <w:tcPr>
            <w:tcW w:w="1260" w:type="dxa"/>
            <w:vAlign w:val="top"/>
          </w:tcPr>
          <w:p w14:paraId="56F680BF" w14:textId="46CFF1AB" w:rsidR="000D2539" w:rsidRPr="005114CE" w:rsidRDefault="003056CA" w:rsidP="003056CA">
            <w:pPr>
              <w:ind w:right="-540"/>
            </w:pPr>
            <w:r>
              <w:t>Organization</w:t>
            </w:r>
            <w:r w:rsidR="000D2539" w:rsidRPr="005114CE">
              <w:t>:</w:t>
            </w:r>
          </w:p>
        </w:tc>
        <w:tc>
          <w:tcPr>
            <w:tcW w:w="5338" w:type="dxa"/>
            <w:tcBorders>
              <w:bottom w:val="single" w:sz="4" w:space="0" w:color="auto"/>
            </w:tcBorders>
            <w:vAlign w:val="top"/>
          </w:tcPr>
          <w:p w14:paraId="49B6165F" w14:textId="28CEFC13" w:rsidR="000D2539" w:rsidRPr="009C220D" w:rsidRDefault="003056CA" w:rsidP="00034B53">
            <w:pPr>
              <w:pStyle w:val="FieldText"/>
            </w:pPr>
            <w:r>
              <w:t xml:space="preserve"> </w:t>
            </w:r>
          </w:p>
        </w:tc>
        <w:tc>
          <w:tcPr>
            <w:tcW w:w="1134" w:type="dxa"/>
            <w:vAlign w:val="top"/>
          </w:tcPr>
          <w:p w14:paraId="6985256F" w14:textId="77777777" w:rsidR="000D2539" w:rsidRPr="005114CE" w:rsidRDefault="000D2539" w:rsidP="00127C1E">
            <w:pPr>
              <w:pStyle w:val="Heading4"/>
              <w:outlineLvl w:val="3"/>
            </w:pPr>
            <w:r w:rsidRPr="005114CE">
              <w:t>Phone:</w:t>
            </w:r>
          </w:p>
        </w:tc>
        <w:tc>
          <w:tcPr>
            <w:tcW w:w="2348" w:type="dxa"/>
            <w:tcBorders>
              <w:bottom w:val="single" w:sz="4" w:space="0" w:color="auto"/>
            </w:tcBorders>
            <w:vAlign w:val="top"/>
          </w:tcPr>
          <w:p w14:paraId="33F9F4E2" w14:textId="53798E94" w:rsidR="000D2539" w:rsidRPr="009C220D" w:rsidRDefault="000D2539" w:rsidP="00127C1E">
            <w:pPr>
              <w:pStyle w:val="FieldText"/>
              <w:jc w:val="right"/>
            </w:pPr>
          </w:p>
        </w:tc>
      </w:tr>
      <w:tr w:rsidR="000D2539" w:rsidRPr="00613129" w14:paraId="0418A156" w14:textId="77777777" w:rsidTr="003056CA">
        <w:trPr>
          <w:trHeight w:val="237"/>
        </w:trPr>
        <w:tc>
          <w:tcPr>
            <w:tcW w:w="1260" w:type="dxa"/>
            <w:vAlign w:val="top"/>
          </w:tcPr>
          <w:p w14:paraId="4BD25F97" w14:textId="3E119A6C" w:rsidR="000D2539" w:rsidRPr="005114CE" w:rsidRDefault="003056CA" w:rsidP="00034B53">
            <w:pPr>
              <w:spacing w:before="240"/>
            </w:pPr>
            <w:r>
              <w:t>Location</w:t>
            </w:r>
            <w:r w:rsidR="000D2539" w:rsidRPr="005114CE">
              <w:t>:</w:t>
            </w:r>
          </w:p>
        </w:tc>
        <w:tc>
          <w:tcPr>
            <w:tcW w:w="5338" w:type="dxa"/>
            <w:tcBorders>
              <w:top w:val="single" w:sz="4" w:space="0" w:color="auto"/>
              <w:bottom w:val="single" w:sz="4" w:space="0" w:color="auto"/>
            </w:tcBorders>
          </w:tcPr>
          <w:p w14:paraId="60A9F24E" w14:textId="464C8222" w:rsidR="000D2539" w:rsidRPr="009C220D" w:rsidRDefault="000D2539" w:rsidP="00034B53">
            <w:pPr>
              <w:pStyle w:val="FieldText"/>
            </w:pPr>
          </w:p>
        </w:tc>
        <w:tc>
          <w:tcPr>
            <w:tcW w:w="1134" w:type="dxa"/>
            <w:vAlign w:val="top"/>
          </w:tcPr>
          <w:p w14:paraId="24D63EAE" w14:textId="77777777" w:rsidR="00127C1E" w:rsidRDefault="00127C1E" w:rsidP="00127C1E">
            <w:pPr>
              <w:pStyle w:val="Heading4"/>
              <w:outlineLvl w:val="3"/>
            </w:pPr>
          </w:p>
          <w:p w14:paraId="72C17AFE" w14:textId="5A3E5881" w:rsidR="000D2539" w:rsidRPr="005114CE" w:rsidRDefault="000D2539" w:rsidP="00127C1E">
            <w:pPr>
              <w:pStyle w:val="Heading4"/>
              <w:outlineLvl w:val="3"/>
            </w:pPr>
            <w:r w:rsidRPr="005114CE">
              <w:t>Supervisor:</w:t>
            </w:r>
          </w:p>
        </w:tc>
        <w:tc>
          <w:tcPr>
            <w:tcW w:w="2348" w:type="dxa"/>
            <w:tcBorders>
              <w:top w:val="single" w:sz="4" w:space="0" w:color="auto"/>
              <w:bottom w:val="single" w:sz="4" w:space="0" w:color="auto"/>
            </w:tcBorders>
          </w:tcPr>
          <w:p w14:paraId="03984841" w14:textId="795FA77E" w:rsidR="000D2539" w:rsidRPr="009C220D" w:rsidRDefault="000D2539" w:rsidP="00127C1E">
            <w:pPr>
              <w:pStyle w:val="FieldText"/>
              <w:jc w:val="right"/>
            </w:pPr>
          </w:p>
        </w:tc>
      </w:tr>
    </w:tbl>
    <w:p w14:paraId="3FF20ACD"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450"/>
        <w:gridCol w:w="4320"/>
        <w:gridCol w:w="720"/>
        <w:gridCol w:w="1980"/>
        <w:gridCol w:w="540"/>
        <w:gridCol w:w="2070"/>
      </w:tblGrid>
      <w:tr w:rsidR="00B426A6" w:rsidRPr="00613129" w14:paraId="3C9831A7" w14:textId="77777777" w:rsidTr="00BA7D90">
        <w:trPr>
          <w:cnfStyle w:val="100000000000" w:firstRow="1" w:lastRow="0" w:firstColumn="0" w:lastColumn="0" w:oddVBand="0" w:evenVBand="0" w:oddHBand="0" w:evenHBand="0" w:firstRowFirstColumn="0" w:firstRowLastColumn="0" w:lastRowFirstColumn="0" w:lastRowLastColumn="0"/>
          <w:trHeight w:val="288"/>
        </w:trPr>
        <w:tc>
          <w:tcPr>
            <w:tcW w:w="450" w:type="dxa"/>
          </w:tcPr>
          <w:p w14:paraId="43953AE8" w14:textId="3F4812AE" w:rsidR="008F5BCD" w:rsidRPr="005114CE" w:rsidRDefault="008F5BCD" w:rsidP="00490804">
            <w:r w:rsidRPr="005114CE">
              <w:t>Title:</w:t>
            </w:r>
          </w:p>
        </w:tc>
        <w:tc>
          <w:tcPr>
            <w:tcW w:w="4320" w:type="dxa"/>
            <w:tcBorders>
              <w:bottom w:val="single" w:sz="4" w:space="0" w:color="auto"/>
            </w:tcBorders>
          </w:tcPr>
          <w:p w14:paraId="4F01A75A" w14:textId="002937BC" w:rsidR="008F5BCD" w:rsidRPr="009C220D" w:rsidRDefault="008F5BCD" w:rsidP="0014663E">
            <w:pPr>
              <w:pStyle w:val="FieldText"/>
            </w:pPr>
          </w:p>
        </w:tc>
        <w:tc>
          <w:tcPr>
            <w:tcW w:w="720" w:type="dxa"/>
          </w:tcPr>
          <w:p w14:paraId="0D7E1611" w14:textId="73003C00" w:rsidR="008F5BCD" w:rsidRPr="005114CE" w:rsidRDefault="0062293B" w:rsidP="00490804">
            <w:pPr>
              <w:pStyle w:val="Heading4"/>
              <w:outlineLvl w:val="3"/>
            </w:pPr>
            <w:r w:rsidRPr="005114CE">
              <w:t>From:</w:t>
            </w:r>
          </w:p>
        </w:tc>
        <w:tc>
          <w:tcPr>
            <w:tcW w:w="1980" w:type="dxa"/>
            <w:tcBorders>
              <w:bottom w:val="single" w:sz="4" w:space="0" w:color="auto"/>
            </w:tcBorders>
          </w:tcPr>
          <w:p w14:paraId="39215302" w14:textId="3336544B" w:rsidR="008F5BCD" w:rsidRPr="009C220D" w:rsidRDefault="008F5BCD" w:rsidP="00856C35">
            <w:pPr>
              <w:pStyle w:val="FieldText"/>
            </w:pPr>
          </w:p>
        </w:tc>
        <w:tc>
          <w:tcPr>
            <w:tcW w:w="540" w:type="dxa"/>
          </w:tcPr>
          <w:p w14:paraId="4E7A3C7B" w14:textId="1EF0C351" w:rsidR="008F5BCD" w:rsidRPr="005114CE" w:rsidRDefault="0062293B" w:rsidP="00490804">
            <w:pPr>
              <w:pStyle w:val="Heading4"/>
              <w:outlineLvl w:val="3"/>
            </w:pPr>
            <w:r>
              <w:t>To:</w:t>
            </w:r>
          </w:p>
        </w:tc>
        <w:tc>
          <w:tcPr>
            <w:tcW w:w="2070" w:type="dxa"/>
            <w:tcBorders>
              <w:bottom w:val="single" w:sz="4" w:space="0" w:color="auto"/>
            </w:tcBorders>
          </w:tcPr>
          <w:p w14:paraId="426F22D6" w14:textId="65A983E8" w:rsidR="008F5BCD" w:rsidRPr="009C220D" w:rsidRDefault="008F5BCD" w:rsidP="00856C35">
            <w:pPr>
              <w:pStyle w:val="FieldText"/>
            </w:pPr>
          </w:p>
        </w:tc>
      </w:tr>
    </w:tbl>
    <w:p w14:paraId="35B59934" w14:textId="77777777" w:rsidR="00C92A3C" w:rsidRDefault="00C92A3C" w:rsidP="001E59E2"/>
    <w:tbl>
      <w:tblPr>
        <w:tblStyle w:val="PlainTable3"/>
        <w:tblW w:w="5000" w:type="pct"/>
        <w:tblLayout w:type="fixed"/>
        <w:tblLook w:val="0620" w:firstRow="1" w:lastRow="0" w:firstColumn="0" w:lastColumn="0" w:noHBand="1" w:noVBand="1"/>
      </w:tblPr>
      <w:tblGrid>
        <w:gridCol w:w="1491"/>
        <w:gridCol w:w="8589"/>
      </w:tblGrid>
      <w:tr w:rsidR="000D2539" w:rsidRPr="00613129" w14:paraId="6EA44830" w14:textId="77777777" w:rsidTr="003056CA">
        <w:trPr>
          <w:cnfStyle w:val="100000000000" w:firstRow="1" w:lastRow="0" w:firstColumn="0" w:lastColumn="0" w:oddVBand="0" w:evenVBand="0" w:oddHBand="0" w:evenHBand="0" w:firstRowFirstColumn="0" w:firstRowLastColumn="0" w:lastRowFirstColumn="0" w:lastRowLastColumn="0"/>
          <w:trHeight w:val="288"/>
        </w:trPr>
        <w:tc>
          <w:tcPr>
            <w:tcW w:w="1491" w:type="dxa"/>
            <w:vAlign w:val="top"/>
          </w:tcPr>
          <w:p w14:paraId="12C328F3" w14:textId="77777777" w:rsidR="000D2539" w:rsidRPr="005114CE" w:rsidRDefault="000D2539" w:rsidP="00490804">
            <w:r w:rsidRPr="005114CE">
              <w:t>Responsibilities:</w:t>
            </w:r>
          </w:p>
        </w:tc>
        <w:tc>
          <w:tcPr>
            <w:tcW w:w="8589" w:type="dxa"/>
            <w:tcBorders>
              <w:bottom w:val="single" w:sz="4" w:space="0" w:color="auto"/>
            </w:tcBorders>
          </w:tcPr>
          <w:p w14:paraId="6406A993" w14:textId="1FB31F83" w:rsidR="003056CA" w:rsidRPr="009C220D" w:rsidRDefault="003056CA" w:rsidP="0014663E">
            <w:pPr>
              <w:pStyle w:val="FieldText"/>
            </w:pPr>
          </w:p>
        </w:tc>
      </w:tr>
    </w:tbl>
    <w:p w14:paraId="2F7246D6" w14:textId="77777777" w:rsidR="00C92A3C" w:rsidRDefault="00C92A3C"/>
    <w:tbl>
      <w:tblPr>
        <w:tblStyle w:val="PlainTable3"/>
        <w:tblW w:w="5000" w:type="pct"/>
        <w:tblLayout w:type="fixed"/>
        <w:tblLook w:val="0620" w:firstRow="1" w:lastRow="0" w:firstColumn="0" w:lastColumn="0" w:noHBand="1" w:noVBand="1"/>
      </w:tblPr>
      <w:tblGrid>
        <w:gridCol w:w="1800"/>
        <w:gridCol w:w="8280"/>
      </w:tblGrid>
      <w:tr w:rsidR="0062293B" w:rsidRPr="00613129" w14:paraId="43FF2423" w14:textId="77777777" w:rsidTr="0062293B">
        <w:trPr>
          <w:cnfStyle w:val="100000000000" w:firstRow="1" w:lastRow="0" w:firstColumn="0" w:lastColumn="0" w:oddVBand="0" w:evenVBand="0" w:oddHBand="0" w:evenHBand="0" w:firstRowFirstColumn="0" w:firstRowLastColumn="0" w:lastRowFirstColumn="0" w:lastRowLastColumn="0"/>
          <w:trHeight w:val="288"/>
        </w:trPr>
        <w:tc>
          <w:tcPr>
            <w:tcW w:w="1800" w:type="dxa"/>
          </w:tcPr>
          <w:p w14:paraId="7C52B962" w14:textId="1CCC7CF2" w:rsidR="0062293B" w:rsidRPr="005114CE" w:rsidRDefault="0062293B" w:rsidP="007D19F2">
            <w:r>
              <w:t>Reason for Leaving:</w:t>
            </w:r>
          </w:p>
        </w:tc>
        <w:tc>
          <w:tcPr>
            <w:tcW w:w="8280" w:type="dxa"/>
            <w:tcBorders>
              <w:bottom w:val="single" w:sz="4" w:space="0" w:color="auto"/>
            </w:tcBorders>
          </w:tcPr>
          <w:p w14:paraId="0C9ED286" w14:textId="35CCAE2C" w:rsidR="0062293B" w:rsidRPr="009C220D" w:rsidRDefault="0062293B" w:rsidP="007D19F2">
            <w:pPr>
              <w:pStyle w:val="FieldText"/>
            </w:pPr>
          </w:p>
        </w:tc>
      </w:tr>
    </w:tbl>
    <w:p w14:paraId="3CC8BEF6" w14:textId="77777777" w:rsidR="0062293B" w:rsidRDefault="0062293B"/>
    <w:tbl>
      <w:tblPr>
        <w:tblStyle w:val="PlainTable3"/>
        <w:tblW w:w="5000" w:type="pct"/>
        <w:tblLayout w:type="fixed"/>
        <w:tblLook w:val="0620" w:firstRow="1" w:lastRow="0" w:firstColumn="0" w:lastColumn="0" w:noHBand="1" w:noVBand="1"/>
      </w:tblPr>
      <w:tblGrid>
        <w:gridCol w:w="1261"/>
        <w:gridCol w:w="4140"/>
        <w:gridCol w:w="900"/>
        <w:gridCol w:w="297"/>
        <w:gridCol w:w="1134"/>
        <w:gridCol w:w="2348"/>
      </w:tblGrid>
      <w:tr w:rsidR="00BC07E3" w:rsidRPr="00613129" w14:paraId="68C653A6" w14:textId="77777777" w:rsidTr="003056CA">
        <w:trPr>
          <w:cnfStyle w:val="100000000000" w:firstRow="1" w:lastRow="0" w:firstColumn="0" w:lastColumn="0" w:oddVBand="0" w:evenVBand="0" w:oddHBand="0" w:evenHBand="0" w:firstRowFirstColumn="0" w:firstRowLastColumn="0" w:lastRowFirstColumn="0" w:lastRowLastColumn="0"/>
        </w:trPr>
        <w:tc>
          <w:tcPr>
            <w:tcW w:w="5401" w:type="dxa"/>
            <w:gridSpan w:val="2"/>
            <w:tcBorders>
              <w:top w:val="single" w:sz="4" w:space="0" w:color="auto"/>
              <w:bottom w:val="single" w:sz="4" w:space="0" w:color="auto"/>
            </w:tcBorders>
            <w:shd w:val="clear" w:color="auto" w:fill="F2F2F2" w:themeFill="background1" w:themeFillShade="F2"/>
          </w:tcPr>
          <w:p w14:paraId="67D2C073"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1B2DDA0A" w14:textId="77777777" w:rsidR="00BC07E3" w:rsidRDefault="00BC07E3" w:rsidP="00490804">
            <w:pPr>
              <w:pStyle w:val="Checkbox"/>
            </w:pPr>
          </w:p>
        </w:tc>
        <w:tc>
          <w:tcPr>
            <w:tcW w:w="297" w:type="dxa"/>
            <w:tcBorders>
              <w:top w:val="single" w:sz="4" w:space="0" w:color="auto"/>
              <w:bottom w:val="single" w:sz="4" w:space="0" w:color="auto"/>
            </w:tcBorders>
            <w:shd w:val="clear" w:color="auto" w:fill="F2F2F2" w:themeFill="background1" w:themeFillShade="F2"/>
          </w:tcPr>
          <w:p w14:paraId="49127871" w14:textId="77777777" w:rsidR="00BC07E3" w:rsidRDefault="00BC07E3" w:rsidP="00490804">
            <w:pPr>
              <w:pStyle w:val="Checkbox"/>
            </w:pPr>
          </w:p>
        </w:tc>
        <w:tc>
          <w:tcPr>
            <w:tcW w:w="3482" w:type="dxa"/>
            <w:gridSpan w:val="2"/>
            <w:tcBorders>
              <w:top w:val="single" w:sz="4" w:space="0" w:color="auto"/>
              <w:bottom w:val="single" w:sz="4" w:space="0" w:color="auto"/>
            </w:tcBorders>
            <w:shd w:val="clear" w:color="auto" w:fill="F2F2F2" w:themeFill="background1" w:themeFillShade="F2"/>
          </w:tcPr>
          <w:p w14:paraId="64A3537A" w14:textId="77777777" w:rsidR="00BC07E3" w:rsidRPr="005114CE" w:rsidRDefault="00BC07E3" w:rsidP="005557F6">
            <w:pPr>
              <w:rPr>
                <w:szCs w:val="19"/>
              </w:rPr>
            </w:pPr>
          </w:p>
        </w:tc>
      </w:tr>
      <w:tr w:rsidR="0062293B" w:rsidRPr="00613129" w14:paraId="2EB031BB" w14:textId="77777777" w:rsidTr="003056CA">
        <w:trPr>
          <w:trHeight w:val="432"/>
        </w:trPr>
        <w:tc>
          <w:tcPr>
            <w:tcW w:w="1261" w:type="dxa"/>
          </w:tcPr>
          <w:p w14:paraId="7E76D167" w14:textId="663C5B6B" w:rsidR="0062293B" w:rsidRPr="005114CE" w:rsidRDefault="003056CA" w:rsidP="007D19F2">
            <w:r>
              <w:t>Organization</w:t>
            </w:r>
            <w:r w:rsidR="0062293B" w:rsidRPr="005114CE">
              <w:t>:</w:t>
            </w:r>
          </w:p>
        </w:tc>
        <w:tc>
          <w:tcPr>
            <w:tcW w:w="5337" w:type="dxa"/>
            <w:gridSpan w:val="3"/>
            <w:tcBorders>
              <w:bottom w:val="single" w:sz="4" w:space="0" w:color="auto"/>
            </w:tcBorders>
          </w:tcPr>
          <w:p w14:paraId="2F4C6816" w14:textId="77777777" w:rsidR="0062293B" w:rsidRPr="009C220D" w:rsidRDefault="0062293B" w:rsidP="007D19F2">
            <w:pPr>
              <w:pStyle w:val="FieldText"/>
            </w:pPr>
          </w:p>
        </w:tc>
        <w:tc>
          <w:tcPr>
            <w:tcW w:w="1134" w:type="dxa"/>
          </w:tcPr>
          <w:p w14:paraId="2141DDA6" w14:textId="77777777" w:rsidR="0062293B" w:rsidRPr="005114CE" w:rsidRDefault="0062293B" w:rsidP="007D19F2">
            <w:pPr>
              <w:pStyle w:val="Heading4"/>
              <w:outlineLvl w:val="3"/>
            </w:pPr>
            <w:r w:rsidRPr="005114CE">
              <w:t>Phone:</w:t>
            </w:r>
          </w:p>
        </w:tc>
        <w:tc>
          <w:tcPr>
            <w:tcW w:w="2348" w:type="dxa"/>
            <w:tcBorders>
              <w:bottom w:val="single" w:sz="4" w:space="0" w:color="auto"/>
            </w:tcBorders>
          </w:tcPr>
          <w:p w14:paraId="76E0F1FB" w14:textId="77777777" w:rsidR="0062293B" w:rsidRPr="009C220D" w:rsidRDefault="0062293B" w:rsidP="007D19F2">
            <w:pPr>
              <w:pStyle w:val="FieldText"/>
            </w:pPr>
          </w:p>
        </w:tc>
      </w:tr>
      <w:tr w:rsidR="0062293B" w:rsidRPr="00613129" w14:paraId="25A45ADC" w14:textId="77777777" w:rsidTr="003056CA">
        <w:trPr>
          <w:trHeight w:val="360"/>
        </w:trPr>
        <w:tc>
          <w:tcPr>
            <w:tcW w:w="1261" w:type="dxa"/>
          </w:tcPr>
          <w:p w14:paraId="38709D0A" w14:textId="67846A3B" w:rsidR="0062293B" w:rsidRPr="005114CE" w:rsidRDefault="003056CA" w:rsidP="007D19F2">
            <w:pPr>
              <w:spacing w:before="240"/>
            </w:pPr>
            <w:r>
              <w:t>Location</w:t>
            </w:r>
            <w:r w:rsidR="0062293B" w:rsidRPr="005114CE">
              <w:t>:</w:t>
            </w:r>
          </w:p>
        </w:tc>
        <w:tc>
          <w:tcPr>
            <w:tcW w:w="5337" w:type="dxa"/>
            <w:gridSpan w:val="3"/>
            <w:tcBorders>
              <w:top w:val="single" w:sz="4" w:space="0" w:color="auto"/>
              <w:bottom w:val="single" w:sz="4" w:space="0" w:color="auto"/>
            </w:tcBorders>
          </w:tcPr>
          <w:p w14:paraId="534554C2" w14:textId="77777777" w:rsidR="0062293B" w:rsidRPr="009C220D" w:rsidRDefault="0062293B" w:rsidP="007D19F2">
            <w:pPr>
              <w:pStyle w:val="FieldText"/>
            </w:pPr>
          </w:p>
        </w:tc>
        <w:tc>
          <w:tcPr>
            <w:tcW w:w="1134" w:type="dxa"/>
          </w:tcPr>
          <w:p w14:paraId="25D1854C" w14:textId="77777777" w:rsidR="0062293B" w:rsidRPr="005114CE" w:rsidRDefault="0062293B" w:rsidP="007D19F2">
            <w:pPr>
              <w:pStyle w:val="Heading4"/>
              <w:outlineLvl w:val="3"/>
            </w:pPr>
            <w:r w:rsidRPr="005114CE">
              <w:t>Supervisor:</w:t>
            </w:r>
          </w:p>
        </w:tc>
        <w:tc>
          <w:tcPr>
            <w:tcW w:w="2348" w:type="dxa"/>
            <w:tcBorders>
              <w:top w:val="single" w:sz="4" w:space="0" w:color="auto"/>
              <w:bottom w:val="single" w:sz="4" w:space="0" w:color="auto"/>
            </w:tcBorders>
          </w:tcPr>
          <w:p w14:paraId="71F380E2" w14:textId="77777777" w:rsidR="0062293B" w:rsidRPr="009C220D" w:rsidRDefault="0062293B" w:rsidP="007D19F2">
            <w:pPr>
              <w:pStyle w:val="FieldText"/>
            </w:pPr>
          </w:p>
        </w:tc>
      </w:tr>
    </w:tbl>
    <w:p w14:paraId="2D3E6E08" w14:textId="77777777" w:rsidR="0062293B" w:rsidRDefault="0062293B" w:rsidP="0062293B"/>
    <w:tbl>
      <w:tblPr>
        <w:tblStyle w:val="PlainTable3"/>
        <w:tblW w:w="5000" w:type="pct"/>
        <w:tblBorders>
          <w:bottom w:val="single" w:sz="4" w:space="0" w:color="auto"/>
        </w:tblBorders>
        <w:tblLayout w:type="fixed"/>
        <w:tblLook w:val="0620" w:firstRow="1" w:lastRow="0" w:firstColumn="0" w:lastColumn="0" w:noHBand="1" w:noVBand="1"/>
      </w:tblPr>
      <w:tblGrid>
        <w:gridCol w:w="450"/>
        <w:gridCol w:w="4320"/>
        <w:gridCol w:w="720"/>
        <w:gridCol w:w="1980"/>
        <w:gridCol w:w="540"/>
        <w:gridCol w:w="2070"/>
      </w:tblGrid>
      <w:tr w:rsidR="0062293B" w:rsidRPr="00613129" w14:paraId="6F7845B3" w14:textId="77777777" w:rsidTr="00BA7D90">
        <w:trPr>
          <w:cnfStyle w:val="100000000000" w:firstRow="1" w:lastRow="0" w:firstColumn="0" w:lastColumn="0" w:oddVBand="0" w:evenVBand="0" w:oddHBand="0" w:evenHBand="0" w:firstRowFirstColumn="0" w:firstRowLastColumn="0" w:lastRowFirstColumn="0" w:lastRowLastColumn="0"/>
          <w:trHeight w:val="288"/>
        </w:trPr>
        <w:tc>
          <w:tcPr>
            <w:tcW w:w="450" w:type="dxa"/>
          </w:tcPr>
          <w:p w14:paraId="4F100704" w14:textId="34179B06" w:rsidR="0062293B" w:rsidRPr="005114CE" w:rsidRDefault="0062293B" w:rsidP="007D19F2">
            <w:r w:rsidRPr="005114CE">
              <w:t>Title:</w:t>
            </w:r>
          </w:p>
        </w:tc>
        <w:tc>
          <w:tcPr>
            <w:tcW w:w="4320" w:type="dxa"/>
            <w:tcBorders>
              <w:bottom w:val="single" w:sz="4" w:space="0" w:color="auto"/>
            </w:tcBorders>
          </w:tcPr>
          <w:p w14:paraId="34EA03B0" w14:textId="77777777" w:rsidR="0062293B" w:rsidRPr="009C220D" w:rsidRDefault="0062293B" w:rsidP="007D19F2">
            <w:pPr>
              <w:pStyle w:val="FieldText"/>
            </w:pPr>
          </w:p>
        </w:tc>
        <w:tc>
          <w:tcPr>
            <w:tcW w:w="720" w:type="dxa"/>
          </w:tcPr>
          <w:p w14:paraId="109C4B9C" w14:textId="77777777" w:rsidR="0062293B" w:rsidRPr="005114CE" w:rsidRDefault="0062293B" w:rsidP="007D19F2">
            <w:pPr>
              <w:pStyle w:val="Heading4"/>
              <w:outlineLvl w:val="3"/>
            </w:pPr>
            <w:r w:rsidRPr="005114CE">
              <w:t>From:</w:t>
            </w:r>
          </w:p>
        </w:tc>
        <w:tc>
          <w:tcPr>
            <w:tcW w:w="1980" w:type="dxa"/>
            <w:tcBorders>
              <w:bottom w:val="single" w:sz="4" w:space="0" w:color="auto"/>
            </w:tcBorders>
          </w:tcPr>
          <w:p w14:paraId="570D5CE3" w14:textId="77777777" w:rsidR="0062293B" w:rsidRPr="009C220D" w:rsidRDefault="0062293B" w:rsidP="007D19F2">
            <w:pPr>
              <w:pStyle w:val="FieldText"/>
            </w:pPr>
          </w:p>
        </w:tc>
        <w:tc>
          <w:tcPr>
            <w:tcW w:w="540" w:type="dxa"/>
          </w:tcPr>
          <w:p w14:paraId="36B159AA" w14:textId="77777777" w:rsidR="0062293B" w:rsidRPr="005114CE" w:rsidRDefault="0062293B" w:rsidP="007D19F2">
            <w:pPr>
              <w:pStyle w:val="Heading4"/>
              <w:outlineLvl w:val="3"/>
            </w:pPr>
            <w:r>
              <w:t>To:</w:t>
            </w:r>
          </w:p>
        </w:tc>
        <w:tc>
          <w:tcPr>
            <w:tcW w:w="2070" w:type="dxa"/>
            <w:tcBorders>
              <w:bottom w:val="single" w:sz="4" w:space="0" w:color="auto"/>
            </w:tcBorders>
          </w:tcPr>
          <w:p w14:paraId="4CC9A97F" w14:textId="77777777" w:rsidR="0062293B" w:rsidRPr="009C220D" w:rsidRDefault="0062293B" w:rsidP="007D19F2">
            <w:pPr>
              <w:pStyle w:val="FieldText"/>
            </w:pPr>
          </w:p>
        </w:tc>
      </w:tr>
    </w:tbl>
    <w:p w14:paraId="7416D8B0" w14:textId="77777777" w:rsidR="0062293B" w:rsidRDefault="0062293B" w:rsidP="0062293B"/>
    <w:tbl>
      <w:tblPr>
        <w:tblStyle w:val="PlainTable3"/>
        <w:tblW w:w="5000" w:type="pct"/>
        <w:tblLayout w:type="fixed"/>
        <w:tblLook w:val="0620" w:firstRow="1" w:lastRow="0" w:firstColumn="0" w:lastColumn="0" w:noHBand="1" w:noVBand="1"/>
      </w:tblPr>
      <w:tblGrid>
        <w:gridCol w:w="1491"/>
        <w:gridCol w:w="8589"/>
      </w:tblGrid>
      <w:tr w:rsidR="0062293B" w:rsidRPr="00613129" w14:paraId="4FEFD34A" w14:textId="77777777" w:rsidTr="003056CA">
        <w:trPr>
          <w:cnfStyle w:val="100000000000" w:firstRow="1" w:lastRow="0" w:firstColumn="0" w:lastColumn="0" w:oddVBand="0" w:evenVBand="0" w:oddHBand="0" w:evenHBand="0" w:firstRowFirstColumn="0" w:firstRowLastColumn="0" w:lastRowFirstColumn="0" w:lastRowLastColumn="0"/>
          <w:trHeight w:val="288"/>
        </w:trPr>
        <w:tc>
          <w:tcPr>
            <w:tcW w:w="1491" w:type="dxa"/>
            <w:vAlign w:val="top"/>
          </w:tcPr>
          <w:p w14:paraId="2B83D119" w14:textId="77777777" w:rsidR="0062293B" w:rsidRPr="005114CE" w:rsidRDefault="0062293B" w:rsidP="007D19F2">
            <w:r w:rsidRPr="005114CE">
              <w:t>Responsibilities:</w:t>
            </w:r>
          </w:p>
        </w:tc>
        <w:tc>
          <w:tcPr>
            <w:tcW w:w="8589" w:type="dxa"/>
            <w:tcBorders>
              <w:bottom w:val="single" w:sz="4" w:space="0" w:color="auto"/>
            </w:tcBorders>
          </w:tcPr>
          <w:p w14:paraId="7AF97AFA" w14:textId="77777777" w:rsidR="0062293B" w:rsidRPr="009C220D" w:rsidRDefault="0062293B" w:rsidP="007D19F2">
            <w:pPr>
              <w:pStyle w:val="FieldText"/>
            </w:pPr>
          </w:p>
        </w:tc>
      </w:tr>
    </w:tbl>
    <w:p w14:paraId="3E898B22" w14:textId="77777777" w:rsidR="0062293B" w:rsidRDefault="0062293B" w:rsidP="0062293B"/>
    <w:tbl>
      <w:tblPr>
        <w:tblStyle w:val="PlainTable3"/>
        <w:tblW w:w="5000" w:type="pct"/>
        <w:tblLayout w:type="fixed"/>
        <w:tblLook w:val="0620" w:firstRow="1" w:lastRow="0" w:firstColumn="0" w:lastColumn="0" w:noHBand="1" w:noVBand="1"/>
      </w:tblPr>
      <w:tblGrid>
        <w:gridCol w:w="1800"/>
        <w:gridCol w:w="8280"/>
      </w:tblGrid>
      <w:tr w:rsidR="0062293B" w:rsidRPr="00613129" w14:paraId="1CCC1827" w14:textId="77777777" w:rsidTr="007D19F2">
        <w:trPr>
          <w:cnfStyle w:val="100000000000" w:firstRow="1" w:lastRow="0" w:firstColumn="0" w:lastColumn="0" w:oddVBand="0" w:evenVBand="0" w:oddHBand="0" w:evenHBand="0" w:firstRowFirstColumn="0" w:firstRowLastColumn="0" w:lastRowFirstColumn="0" w:lastRowLastColumn="0"/>
          <w:trHeight w:val="288"/>
        </w:trPr>
        <w:tc>
          <w:tcPr>
            <w:tcW w:w="1800" w:type="dxa"/>
          </w:tcPr>
          <w:p w14:paraId="3DAB7B9B" w14:textId="77777777" w:rsidR="0062293B" w:rsidRPr="005114CE" w:rsidRDefault="0062293B" w:rsidP="007D19F2">
            <w:r>
              <w:t>Reason for Leaving:</w:t>
            </w:r>
          </w:p>
        </w:tc>
        <w:tc>
          <w:tcPr>
            <w:tcW w:w="8280" w:type="dxa"/>
            <w:tcBorders>
              <w:bottom w:val="single" w:sz="4" w:space="0" w:color="auto"/>
            </w:tcBorders>
          </w:tcPr>
          <w:p w14:paraId="76B1C47E" w14:textId="77777777" w:rsidR="0062293B" w:rsidRPr="009C220D" w:rsidRDefault="0062293B" w:rsidP="007D19F2">
            <w:pPr>
              <w:pStyle w:val="FieldText"/>
            </w:pPr>
          </w:p>
        </w:tc>
      </w:tr>
    </w:tbl>
    <w:p w14:paraId="357FAF5A" w14:textId="77777777" w:rsidR="0062293B" w:rsidRDefault="0062293B" w:rsidP="00BC07E3"/>
    <w:tbl>
      <w:tblPr>
        <w:tblStyle w:val="PlainTable3"/>
        <w:tblW w:w="5000" w:type="pct"/>
        <w:tblLayout w:type="fixed"/>
        <w:tblLook w:val="0620" w:firstRow="1" w:lastRow="0" w:firstColumn="0" w:lastColumn="0" w:noHBand="1" w:noVBand="1"/>
      </w:tblPr>
      <w:tblGrid>
        <w:gridCol w:w="1261"/>
        <w:gridCol w:w="4140"/>
        <w:gridCol w:w="900"/>
        <w:gridCol w:w="297"/>
        <w:gridCol w:w="1134"/>
        <w:gridCol w:w="2348"/>
      </w:tblGrid>
      <w:tr w:rsidR="00176E67" w:rsidRPr="00613129" w14:paraId="3E93DB9A" w14:textId="77777777" w:rsidTr="003056CA">
        <w:trPr>
          <w:cnfStyle w:val="100000000000" w:firstRow="1" w:lastRow="0" w:firstColumn="0" w:lastColumn="0" w:oddVBand="0" w:evenVBand="0" w:oddHBand="0" w:evenHBand="0" w:firstRowFirstColumn="0" w:firstRowLastColumn="0" w:lastRowFirstColumn="0" w:lastRowLastColumn="0"/>
        </w:trPr>
        <w:tc>
          <w:tcPr>
            <w:tcW w:w="5401" w:type="dxa"/>
            <w:gridSpan w:val="2"/>
            <w:tcBorders>
              <w:top w:val="single" w:sz="4" w:space="0" w:color="auto"/>
              <w:bottom w:val="single" w:sz="4" w:space="0" w:color="auto"/>
            </w:tcBorders>
            <w:shd w:val="clear" w:color="auto" w:fill="F2F2F2" w:themeFill="background1" w:themeFillShade="F2"/>
          </w:tcPr>
          <w:p w14:paraId="2870A8AC"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0503900D" w14:textId="77777777" w:rsidR="00176E67" w:rsidRDefault="00176E67" w:rsidP="00BC07E3">
            <w:pPr>
              <w:pStyle w:val="Checkbox"/>
            </w:pPr>
          </w:p>
        </w:tc>
        <w:tc>
          <w:tcPr>
            <w:tcW w:w="297" w:type="dxa"/>
            <w:tcBorders>
              <w:top w:val="single" w:sz="4" w:space="0" w:color="auto"/>
              <w:bottom w:val="single" w:sz="4" w:space="0" w:color="auto"/>
            </w:tcBorders>
            <w:shd w:val="clear" w:color="auto" w:fill="F2F2F2" w:themeFill="background1" w:themeFillShade="F2"/>
          </w:tcPr>
          <w:p w14:paraId="74B9F3B9" w14:textId="77777777" w:rsidR="00176E67" w:rsidRDefault="00176E67" w:rsidP="00BC07E3">
            <w:pPr>
              <w:pStyle w:val="Checkbox"/>
            </w:pPr>
          </w:p>
        </w:tc>
        <w:tc>
          <w:tcPr>
            <w:tcW w:w="3482" w:type="dxa"/>
            <w:gridSpan w:val="2"/>
            <w:tcBorders>
              <w:top w:val="single" w:sz="4" w:space="0" w:color="auto"/>
              <w:bottom w:val="single" w:sz="4" w:space="0" w:color="auto"/>
            </w:tcBorders>
            <w:shd w:val="clear" w:color="auto" w:fill="F2F2F2" w:themeFill="background1" w:themeFillShade="F2"/>
          </w:tcPr>
          <w:p w14:paraId="1CC7F878" w14:textId="77777777" w:rsidR="00176E67" w:rsidRPr="005114CE" w:rsidRDefault="00176E67" w:rsidP="00BC07E3">
            <w:pPr>
              <w:rPr>
                <w:szCs w:val="19"/>
              </w:rPr>
            </w:pPr>
          </w:p>
        </w:tc>
      </w:tr>
      <w:tr w:rsidR="0062293B" w:rsidRPr="00613129" w14:paraId="393CB7AF" w14:textId="77777777" w:rsidTr="003056CA">
        <w:trPr>
          <w:trHeight w:val="432"/>
        </w:trPr>
        <w:tc>
          <w:tcPr>
            <w:tcW w:w="1261" w:type="dxa"/>
          </w:tcPr>
          <w:p w14:paraId="0C080F5E" w14:textId="0C694D4B" w:rsidR="0062293B" w:rsidRPr="005114CE" w:rsidRDefault="003056CA" w:rsidP="007D19F2">
            <w:r>
              <w:t>Organization</w:t>
            </w:r>
            <w:r w:rsidR="0062293B" w:rsidRPr="005114CE">
              <w:t>:</w:t>
            </w:r>
          </w:p>
        </w:tc>
        <w:tc>
          <w:tcPr>
            <w:tcW w:w="5337" w:type="dxa"/>
            <w:gridSpan w:val="3"/>
            <w:tcBorders>
              <w:bottom w:val="single" w:sz="4" w:space="0" w:color="auto"/>
            </w:tcBorders>
          </w:tcPr>
          <w:p w14:paraId="2C423B80" w14:textId="77777777" w:rsidR="0062293B" w:rsidRPr="009C220D" w:rsidRDefault="0062293B" w:rsidP="007D19F2">
            <w:pPr>
              <w:pStyle w:val="FieldText"/>
            </w:pPr>
          </w:p>
        </w:tc>
        <w:tc>
          <w:tcPr>
            <w:tcW w:w="1134" w:type="dxa"/>
          </w:tcPr>
          <w:p w14:paraId="03F179BE" w14:textId="77777777" w:rsidR="0062293B" w:rsidRPr="005114CE" w:rsidRDefault="0062293B" w:rsidP="007D19F2">
            <w:pPr>
              <w:pStyle w:val="Heading4"/>
              <w:outlineLvl w:val="3"/>
            </w:pPr>
            <w:r w:rsidRPr="005114CE">
              <w:t>Phone:</w:t>
            </w:r>
          </w:p>
        </w:tc>
        <w:tc>
          <w:tcPr>
            <w:tcW w:w="2348" w:type="dxa"/>
            <w:tcBorders>
              <w:bottom w:val="single" w:sz="4" w:space="0" w:color="auto"/>
            </w:tcBorders>
          </w:tcPr>
          <w:p w14:paraId="61D81223" w14:textId="77777777" w:rsidR="0062293B" w:rsidRPr="009C220D" w:rsidRDefault="0062293B" w:rsidP="007D19F2">
            <w:pPr>
              <w:pStyle w:val="FieldText"/>
            </w:pPr>
          </w:p>
        </w:tc>
      </w:tr>
      <w:tr w:rsidR="0062293B" w:rsidRPr="00613129" w14:paraId="2D086E15" w14:textId="77777777" w:rsidTr="003056CA">
        <w:trPr>
          <w:trHeight w:val="360"/>
        </w:trPr>
        <w:tc>
          <w:tcPr>
            <w:tcW w:w="1261" w:type="dxa"/>
          </w:tcPr>
          <w:p w14:paraId="695F8EC9" w14:textId="4D09ECFA" w:rsidR="0062293B" w:rsidRPr="005114CE" w:rsidRDefault="003056CA" w:rsidP="007D19F2">
            <w:pPr>
              <w:spacing w:before="240"/>
            </w:pPr>
            <w:r>
              <w:t>Location</w:t>
            </w:r>
            <w:r w:rsidR="0062293B" w:rsidRPr="005114CE">
              <w:t>:</w:t>
            </w:r>
          </w:p>
        </w:tc>
        <w:tc>
          <w:tcPr>
            <w:tcW w:w="5337" w:type="dxa"/>
            <w:gridSpan w:val="3"/>
            <w:tcBorders>
              <w:top w:val="single" w:sz="4" w:space="0" w:color="auto"/>
              <w:bottom w:val="single" w:sz="4" w:space="0" w:color="auto"/>
            </w:tcBorders>
          </w:tcPr>
          <w:p w14:paraId="11F5A989" w14:textId="4ACF9674" w:rsidR="0062293B" w:rsidRPr="009C220D" w:rsidRDefault="0062293B" w:rsidP="007D19F2">
            <w:pPr>
              <w:pStyle w:val="FieldText"/>
            </w:pPr>
          </w:p>
        </w:tc>
        <w:tc>
          <w:tcPr>
            <w:tcW w:w="1134" w:type="dxa"/>
          </w:tcPr>
          <w:p w14:paraId="1875B18E" w14:textId="77777777" w:rsidR="0062293B" w:rsidRPr="005114CE" w:rsidRDefault="0062293B" w:rsidP="007D19F2">
            <w:pPr>
              <w:pStyle w:val="Heading4"/>
              <w:outlineLvl w:val="3"/>
            </w:pPr>
            <w:r w:rsidRPr="005114CE">
              <w:t>Supervisor:</w:t>
            </w:r>
          </w:p>
        </w:tc>
        <w:tc>
          <w:tcPr>
            <w:tcW w:w="2348" w:type="dxa"/>
            <w:tcBorders>
              <w:top w:val="single" w:sz="4" w:space="0" w:color="auto"/>
              <w:bottom w:val="single" w:sz="4" w:space="0" w:color="auto"/>
            </w:tcBorders>
          </w:tcPr>
          <w:p w14:paraId="762964AE" w14:textId="77777777" w:rsidR="0062293B" w:rsidRPr="009C220D" w:rsidRDefault="0062293B" w:rsidP="007D19F2">
            <w:pPr>
              <w:pStyle w:val="FieldText"/>
            </w:pPr>
          </w:p>
        </w:tc>
      </w:tr>
    </w:tbl>
    <w:p w14:paraId="3773F3AC" w14:textId="77777777" w:rsidR="0062293B" w:rsidRDefault="0062293B" w:rsidP="0062293B"/>
    <w:tbl>
      <w:tblPr>
        <w:tblStyle w:val="PlainTable3"/>
        <w:tblW w:w="5000" w:type="pct"/>
        <w:tblBorders>
          <w:bottom w:val="single" w:sz="4" w:space="0" w:color="auto"/>
        </w:tblBorders>
        <w:tblLayout w:type="fixed"/>
        <w:tblLook w:val="0620" w:firstRow="1" w:lastRow="0" w:firstColumn="0" w:lastColumn="0" w:noHBand="1" w:noVBand="1"/>
      </w:tblPr>
      <w:tblGrid>
        <w:gridCol w:w="450"/>
        <w:gridCol w:w="4320"/>
        <w:gridCol w:w="720"/>
        <w:gridCol w:w="1980"/>
        <w:gridCol w:w="540"/>
        <w:gridCol w:w="2070"/>
      </w:tblGrid>
      <w:tr w:rsidR="0062293B" w:rsidRPr="00613129" w14:paraId="205BF977" w14:textId="77777777" w:rsidTr="00BA7D90">
        <w:trPr>
          <w:cnfStyle w:val="100000000000" w:firstRow="1" w:lastRow="0" w:firstColumn="0" w:lastColumn="0" w:oddVBand="0" w:evenVBand="0" w:oddHBand="0" w:evenHBand="0" w:firstRowFirstColumn="0" w:firstRowLastColumn="0" w:lastRowFirstColumn="0" w:lastRowLastColumn="0"/>
          <w:trHeight w:val="288"/>
        </w:trPr>
        <w:tc>
          <w:tcPr>
            <w:tcW w:w="450" w:type="dxa"/>
          </w:tcPr>
          <w:p w14:paraId="7657D15E" w14:textId="7433CDDD" w:rsidR="0062293B" w:rsidRPr="005114CE" w:rsidRDefault="0062293B" w:rsidP="007D19F2">
            <w:r w:rsidRPr="005114CE">
              <w:t>Title:</w:t>
            </w:r>
          </w:p>
        </w:tc>
        <w:tc>
          <w:tcPr>
            <w:tcW w:w="4320" w:type="dxa"/>
            <w:tcBorders>
              <w:bottom w:val="single" w:sz="4" w:space="0" w:color="auto"/>
            </w:tcBorders>
          </w:tcPr>
          <w:p w14:paraId="2207F2B8" w14:textId="77777777" w:rsidR="0062293B" w:rsidRPr="009C220D" w:rsidRDefault="0062293B" w:rsidP="007D19F2">
            <w:pPr>
              <w:pStyle w:val="FieldText"/>
            </w:pPr>
          </w:p>
        </w:tc>
        <w:tc>
          <w:tcPr>
            <w:tcW w:w="720" w:type="dxa"/>
          </w:tcPr>
          <w:p w14:paraId="25F74228" w14:textId="77777777" w:rsidR="0062293B" w:rsidRPr="005114CE" w:rsidRDefault="0062293B" w:rsidP="007D19F2">
            <w:pPr>
              <w:pStyle w:val="Heading4"/>
              <w:outlineLvl w:val="3"/>
            </w:pPr>
            <w:r w:rsidRPr="005114CE">
              <w:t>From:</w:t>
            </w:r>
          </w:p>
        </w:tc>
        <w:tc>
          <w:tcPr>
            <w:tcW w:w="1980" w:type="dxa"/>
            <w:tcBorders>
              <w:bottom w:val="single" w:sz="4" w:space="0" w:color="auto"/>
            </w:tcBorders>
          </w:tcPr>
          <w:p w14:paraId="19B1ACAF" w14:textId="77777777" w:rsidR="0062293B" w:rsidRPr="009C220D" w:rsidRDefault="0062293B" w:rsidP="007D19F2">
            <w:pPr>
              <w:pStyle w:val="FieldText"/>
            </w:pPr>
          </w:p>
        </w:tc>
        <w:tc>
          <w:tcPr>
            <w:tcW w:w="540" w:type="dxa"/>
          </w:tcPr>
          <w:p w14:paraId="503A793C" w14:textId="77777777" w:rsidR="0062293B" w:rsidRPr="005114CE" w:rsidRDefault="0062293B" w:rsidP="007D19F2">
            <w:pPr>
              <w:pStyle w:val="Heading4"/>
              <w:outlineLvl w:val="3"/>
            </w:pPr>
            <w:r>
              <w:t>To:</w:t>
            </w:r>
          </w:p>
        </w:tc>
        <w:tc>
          <w:tcPr>
            <w:tcW w:w="2070" w:type="dxa"/>
            <w:tcBorders>
              <w:bottom w:val="single" w:sz="4" w:space="0" w:color="auto"/>
            </w:tcBorders>
          </w:tcPr>
          <w:p w14:paraId="6E49CD75" w14:textId="77777777" w:rsidR="0062293B" w:rsidRPr="009C220D" w:rsidRDefault="0062293B" w:rsidP="007D19F2">
            <w:pPr>
              <w:pStyle w:val="FieldText"/>
            </w:pPr>
          </w:p>
        </w:tc>
      </w:tr>
    </w:tbl>
    <w:p w14:paraId="037E1CBB" w14:textId="77777777" w:rsidR="0062293B" w:rsidRDefault="0062293B" w:rsidP="0062293B"/>
    <w:tbl>
      <w:tblPr>
        <w:tblStyle w:val="PlainTable3"/>
        <w:tblW w:w="5000" w:type="pct"/>
        <w:tblLayout w:type="fixed"/>
        <w:tblLook w:val="0620" w:firstRow="1" w:lastRow="0" w:firstColumn="0" w:lastColumn="0" w:noHBand="1" w:noVBand="1"/>
      </w:tblPr>
      <w:tblGrid>
        <w:gridCol w:w="1491"/>
        <w:gridCol w:w="8589"/>
      </w:tblGrid>
      <w:tr w:rsidR="0062293B" w:rsidRPr="00613129" w14:paraId="43714C15" w14:textId="77777777" w:rsidTr="003056CA">
        <w:trPr>
          <w:cnfStyle w:val="100000000000" w:firstRow="1" w:lastRow="0" w:firstColumn="0" w:lastColumn="0" w:oddVBand="0" w:evenVBand="0" w:oddHBand="0" w:evenHBand="0" w:firstRowFirstColumn="0" w:firstRowLastColumn="0" w:lastRowFirstColumn="0" w:lastRowLastColumn="0"/>
          <w:trHeight w:val="288"/>
        </w:trPr>
        <w:tc>
          <w:tcPr>
            <w:tcW w:w="1491" w:type="dxa"/>
            <w:vAlign w:val="top"/>
          </w:tcPr>
          <w:p w14:paraId="1820E4E3" w14:textId="77777777" w:rsidR="0062293B" w:rsidRPr="005114CE" w:rsidRDefault="0062293B" w:rsidP="007D19F2">
            <w:r w:rsidRPr="005114CE">
              <w:t>Responsibilities:</w:t>
            </w:r>
          </w:p>
        </w:tc>
        <w:tc>
          <w:tcPr>
            <w:tcW w:w="8589" w:type="dxa"/>
            <w:tcBorders>
              <w:bottom w:val="single" w:sz="4" w:space="0" w:color="auto"/>
            </w:tcBorders>
          </w:tcPr>
          <w:p w14:paraId="40F99FB9" w14:textId="77777777" w:rsidR="0062293B" w:rsidRPr="009C220D" w:rsidRDefault="0062293B" w:rsidP="007D19F2">
            <w:pPr>
              <w:pStyle w:val="FieldText"/>
            </w:pPr>
          </w:p>
        </w:tc>
      </w:tr>
    </w:tbl>
    <w:p w14:paraId="6C808D3B" w14:textId="77777777" w:rsidR="0062293B" w:rsidRDefault="0062293B" w:rsidP="0062293B"/>
    <w:tbl>
      <w:tblPr>
        <w:tblStyle w:val="PlainTable3"/>
        <w:tblW w:w="5000" w:type="pct"/>
        <w:tblLayout w:type="fixed"/>
        <w:tblLook w:val="0620" w:firstRow="1" w:lastRow="0" w:firstColumn="0" w:lastColumn="0" w:noHBand="1" w:noVBand="1"/>
      </w:tblPr>
      <w:tblGrid>
        <w:gridCol w:w="1800"/>
        <w:gridCol w:w="8280"/>
      </w:tblGrid>
      <w:tr w:rsidR="0062293B" w:rsidRPr="00613129" w14:paraId="3F6A7E6B" w14:textId="77777777" w:rsidTr="007D19F2">
        <w:trPr>
          <w:cnfStyle w:val="100000000000" w:firstRow="1" w:lastRow="0" w:firstColumn="0" w:lastColumn="0" w:oddVBand="0" w:evenVBand="0" w:oddHBand="0" w:evenHBand="0" w:firstRowFirstColumn="0" w:firstRowLastColumn="0" w:lastRowFirstColumn="0" w:lastRowLastColumn="0"/>
          <w:trHeight w:val="288"/>
        </w:trPr>
        <w:tc>
          <w:tcPr>
            <w:tcW w:w="1800" w:type="dxa"/>
          </w:tcPr>
          <w:p w14:paraId="1AB6F4D7" w14:textId="77777777" w:rsidR="0062293B" w:rsidRPr="005114CE" w:rsidRDefault="0062293B" w:rsidP="007D19F2">
            <w:r>
              <w:t>Reason for Leaving:</w:t>
            </w:r>
          </w:p>
        </w:tc>
        <w:tc>
          <w:tcPr>
            <w:tcW w:w="8280" w:type="dxa"/>
            <w:tcBorders>
              <w:bottom w:val="single" w:sz="4" w:space="0" w:color="auto"/>
            </w:tcBorders>
          </w:tcPr>
          <w:p w14:paraId="77DB9EDD" w14:textId="77777777" w:rsidR="0062293B" w:rsidRPr="009C220D" w:rsidRDefault="0062293B" w:rsidP="007D19F2">
            <w:pPr>
              <w:pStyle w:val="FieldText"/>
            </w:pPr>
          </w:p>
        </w:tc>
      </w:tr>
    </w:tbl>
    <w:p w14:paraId="63CB5EFE" w14:textId="77777777" w:rsidR="0062293B" w:rsidRDefault="0062293B"/>
    <w:tbl>
      <w:tblPr>
        <w:tblStyle w:val="PlainTable3"/>
        <w:tblW w:w="5000" w:type="pct"/>
        <w:tblLayout w:type="fixed"/>
        <w:tblLook w:val="0620" w:firstRow="1" w:lastRow="0" w:firstColumn="0" w:lastColumn="0" w:noHBand="1" w:noVBand="1"/>
      </w:tblPr>
      <w:tblGrid>
        <w:gridCol w:w="5040"/>
        <w:gridCol w:w="900"/>
        <w:gridCol w:w="900"/>
        <w:gridCol w:w="3240"/>
      </w:tblGrid>
      <w:tr w:rsidR="00B426A6" w:rsidRPr="00613129" w14:paraId="410CC5D6" w14:textId="77777777" w:rsidTr="007D19F2">
        <w:trPr>
          <w:cnfStyle w:val="100000000000" w:firstRow="1" w:lastRow="0" w:firstColumn="0" w:lastColumn="0" w:oddVBand="0" w:evenVBand="0" w:oddHBand="0" w:evenHBand="0" w:firstRowFirstColumn="0" w:firstRowLastColumn="0" w:lastRowFirstColumn="0" w:lastRowLastColumn="0"/>
        </w:trPr>
        <w:tc>
          <w:tcPr>
            <w:tcW w:w="5040" w:type="dxa"/>
            <w:tcBorders>
              <w:top w:val="single" w:sz="4" w:space="0" w:color="auto"/>
              <w:bottom w:val="single" w:sz="4" w:space="0" w:color="auto"/>
            </w:tcBorders>
            <w:shd w:val="clear" w:color="auto" w:fill="F2F2F2" w:themeFill="background1" w:themeFillShade="F2"/>
          </w:tcPr>
          <w:p w14:paraId="25938C53" w14:textId="77777777" w:rsidR="00B426A6" w:rsidRPr="005114CE" w:rsidRDefault="00B426A6" w:rsidP="007D19F2"/>
        </w:tc>
        <w:tc>
          <w:tcPr>
            <w:tcW w:w="900" w:type="dxa"/>
            <w:tcBorders>
              <w:top w:val="single" w:sz="4" w:space="0" w:color="auto"/>
              <w:bottom w:val="single" w:sz="4" w:space="0" w:color="auto"/>
            </w:tcBorders>
            <w:shd w:val="clear" w:color="auto" w:fill="F2F2F2" w:themeFill="background1" w:themeFillShade="F2"/>
          </w:tcPr>
          <w:p w14:paraId="287B0CF8" w14:textId="77777777" w:rsidR="00B426A6" w:rsidRDefault="00B426A6" w:rsidP="007D19F2">
            <w:pPr>
              <w:pStyle w:val="Checkbox"/>
            </w:pPr>
          </w:p>
        </w:tc>
        <w:tc>
          <w:tcPr>
            <w:tcW w:w="900" w:type="dxa"/>
            <w:tcBorders>
              <w:top w:val="single" w:sz="4" w:space="0" w:color="auto"/>
              <w:bottom w:val="single" w:sz="4" w:space="0" w:color="auto"/>
            </w:tcBorders>
            <w:shd w:val="clear" w:color="auto" w:fill="F2F2F2" w:themeFill="background1" w:themeFillShade="F2"/>
          </w:tcPr>
          <w:p w14:paraId="13AD3E25" w14:textId="77777777" w:rsidR="00B426A6" w:rsidRDefault="00B426A6" w:rsidP="007D19F2">
            <w:pPr>
              <w:pStyle w:val="Checkbox"/>
            </w:pPr>
          </w:p>
        </w:tc>
        <w:tc>
          <w:tcPr>
            <w:tcW w:w="3240" w:type="dxa"/>
            <w:tcBorders>
              <w:top w:val="single" w:sz="4" w:space="0" w:color="auto"/>
              <w:bottom w:val="single" w:sz="4" w:space="0" w:color="auto"/>
            </w:tcBorders>
            <w:shd w:val="clear" w:color="auto" w:fill="F2F2F2" w:themeFill="background1" w:themeFillShade="F2"/>
          </w:tcPr>
          <w:p w14:paraId="7835BFD2" w14:textId="77777777" w:rsidR="00B426A6" w:rsidRPr="005114CE" w:rsidRDefault="00B426A6" w:rsidP="007D19F2">
            <w:pPr>
              <w:rPr>
                <w:szCs w:val="19"/>
              </w:rPr>
            </w:pPr>
          </w:p>
        </w:tc>
      </w:tr>
    </w:tbl>
    <w:p w14:paraId="061D1AA3" w14:textId="77777777" w:rsidR="00B426A6" w:rsidRDefault="00B426A6"/>
    <w:tbl>
      <w:tblPr>
        <w:tblStyle w:val="PlainTable3"/>
        <w:tblW w:w="5000" w:type="pct"/>
        <w:tblLayout w:type="fixed"/>
        <w:tblLook w:val="0620" w:firstRow="1" w:lastRow="0" w:firstColumn="0" w:lastColumn="0" w:noHBand="1" w:noVBand="1"/>
      </w:tblPr>
      <w:tblGrid>
        <w:gridCol w:w="4140"/>
        <w:gridCol w:w="5940"/>
      </w:tblGrid>
      <w:tr w:rsidR="003056CA" w:rsidRPr="009C220D" w14:paraId="0C983D2E" w14:textId="77777777" w:rsidTr="00C80843">
        <w:trPr>
          <w:cnfStyle w:val="100000000000" w:firstRow="1" w:lastRow="0" w:firstColumn="0" w:lastColumn="0" w:oddVBand="0" w:evenVBand="0" w:oddHBand="0" w:evenHBand="0" w:firstRowFirstColumn="0" w:firstRowLastColumn="0" w:lastRowFirstColumn="0" w:lastRowLastColumn="0"/>
          <w:trHeight w:val="288"/>
        </w:trPr>
        <w:tc>
          <w:tcPr>
            <w:tcW w:w="4140" w:type="dxa"/>
            <w:tcBorders>
              <w:bottom w:val="none" w:sz="0" w:space="0" w:color="auto"/>
            </w:tcBorders>
          </w:tcPr>
          <w:p w14:paraId="5D8F45F4" w14:textId="2118AC11" w:rsidR="003056CA" w:rsidRPr="005114CE" w:rsidRDefault="003056CA" w:rsidP="00C80843">
            <w:r w:rsidRPr="008A5FDC">
              <w:t xml:space="preserve">Please </w:t>
            </w:r>
            <w:r>
              <w:t>add any additional relevant employment</w:t>
            </w:r>
            <w:r w:rsidRPr="008A5FDC">
              <w:t>:</w:t>
            </w:r>
          </w:p>
        </w:tc>
        <w:tc>
          <w:tcPr>
            <w:tcW w:w="5940" w:type="dxa"/>
            <w:tcBorders>
              <w:bottom w:val="single" w:sz="4" w:space="0" w:color="auto"/>
            </w:tcBorders>
          </w:tcPr>
          <w:p w14:paraId="5C7B988D" w14:textId="77777777" w:rsidR="003056CA" w:rsidRPr="009C220D" w:rsidRDefault="003056CA" w:rsidP="00C80843">
            <w:pPr>
              <w:pStyle w:val="FieldText"/>
            </w:pPr>
          </w:p>
        </w:tc>
      </w:tr>
      <w:tr w:rsidR="003056CA" w:rsidRPr="009C220D" w14:paraId="1079064A" w14:textId="77777777" w:rsidTr="00C80843">
        <w:trPr>
          <w:trHeight w:val="288"/>
        </w:trPr>
        <w:tc>
          <w:tcPr>
            <w:tcW w:w="4140" w:type="dxa"/>
            <w:tcBorders>
              <w:bottom w:val="single" w:sz="4" w:space="0" w:color="auto"/>
            </w:tcBorders>
          </w:tcPr>
          <w:p w14:paraId="476FCD06" w14:textId="77777777" w:rsidR="003056CA" w:rsidRPr="008A5FDC" w:rsidRDefault="003056CA" w:rsidP="00C80843"/>
        </w:tc>
        <w:tc>
          <w:tcPr>
            <w:tcW w:w="5940" w:type="dxa"/>
            <w:tcBorders>
              <w:top w:val="single" w:sz="4" w:space="0" w:color="auto"/>
              <w:bottom w:val="single" w:sz="4" w:space="0" w:color="auto"/>
            </w:tcBorders>
          </w:tcPr>
          <w:p w14:paraId="27194BAD" w14:textId="77777777" w:rsidR="003056CA" w:rsidRPr="009C220D" w:rsidRDefault="003056CA" w:rsidP="00C80843">
            <w:pPr>
              <w:pStyle w:val="FieldText"/>
            </w:pPr>
          </w:p>
        </w:tc>
      </w:tr>
      <w:tr w:rsidR="003056CA" w:rsidRPr="009C220D" w14:paraId="3F6E59A9" w14:textId="77777777" w:rsidTr="00C80843">
        <w:trPr>
          <w:trHeight w:val="288"/>
        </w:trPr>
        <w:tc>
          <w:tcPr>
            <w:tcW w:w="4140" w:type="dxa"/>
            <w:tcBorders>
              <w:top w:val="single" w:sz="4" w:space="0" w:color="auto"/>
              <w:bottom w:val="single" w:sz="4" w:space="0" w:color="auto"/>
            </w:tcBorders>
          </w:tcPr>
          <w:p w14:paraId="0DF30194" w14:textId="77777777" w:rsidR="003056CA" w:rsidRPr="008A5FDC" w:rsidRDefault="003056CA" w:rsidP="00C80843"/>
        </w:tc>
        <w:tc>
          <w:tcPr>
            <w:tcW w:w="5940" w:type="dxa"/>
            <w:tcBorders>
              <w:top w:val="single" w:sz="4" w:space="0" w:color="auto"/>
              <w:bottom w:val="single" w:sz="4" w:space="0" w:color="auto"/>
            </w:tcBorders>
          </w:tcPr>
          <w:p w14:paraId="3E904330" w14:textId="77777777" w:rsidR="003056CA" w:rsidRPr="009C220D" w:rsidRDefault="003056CA" w:rsidP="00C80843">
            <w:pPr>
              <w:pStyle w:val="FieldText"/>
            </w:pPr>
          </w:p>
        </w:tc>
      </w:tr>
      <w:tr w:rsidR="00B426A6" w:rsidRPr="009C220D" w14:paraId="7A06AAD0" w14:textId="77777777" w:rsidTr="00A251ED">
        <w:trPr>
          <w:trHeight w:val="288"/>
        </w:trPr>
        <w:tc>
          <w:tcPr>
            <w:tcW w:w="4140" w:type="dxa"/>
          </w:tcPr>
          <w:p w14:paraId="6ACE6EA4" w14:textId="77777777" w:rsidR="003056CA" w:rsidRDefault="003056CA" w:rsidP="007D19F2">
            <w:pPr>
              <w:rPr>
                <w:bCs/>
              </w:rPr>
            </w:pPr>
          </w:p>
          <w:p w14:paraId="70D2A2D0" w14:textId="4C60B13E" w:rsidR="00B426A6" w:rsidRPr="005114CE" w:rsidRDefault="00B426A6" w:rsidP="007D19F2">
            <w:r w:rsidRPr="008A5FDC">
              <w:t>Please explain any gaps in employment history:</w:t>
            </w:r>
          </w:p>
        </w:tc>
        <w:tc>
          <w:tcPr>
            <w:tcW w:w="5940" w:type="dxa"/>
            <w:tcBorders>
              <w:bottom w:val="single" w:sz="4" w:space="0" w:color="auto"/>
            </w:tcBorders>
          </w:tcPr>
          <w:p w14:paraId="5BBCEE16" w14:textId="77777777" w:rsidR="00B426A6" w:rsidRPr="009C220D" w:rsidRDefault="00B426A6" w:rsidP="007D19F2">
            <w:pPr>
              <w:pStyle w:val="FieldText"/>
            </w:pPr>
          </w:p>
        </w:tc>
      </w:tr>
      <w:tr w:rsidR="00B426A6" w:rsidRPr="009C220D" w14:paraId="62401721" w14:textId="77777777" w:rsidTr="00A251ED">
        <w:trPr>
          <w:trHeight w:val="288"/>
        </w:trPr>
        <w:tc>
          <w:tcPr>
            <w:tcW w:w="4140" w:type="dxa"/>
            <w:tcBorders>
              <w:bottom w:val="single" w:sz="4" w:space="0" w:color="auto"/>
            </w:tcBorders>
          </w:tcPr>
          <w:p w14:paraId="6CD3F22F" w14:textId="77777777" w:rsidR="00B426A6" w:rsidRPr="008A5FDC" w:rsidRDefault="00B426A6" w:rsidP="007D19F2"/>
        </w:tc>
        <w:tc>
          <w:tcPr>
            <w:tcW w:w="5940" w:type="dxa"/>
            <w:tcBorders>
              <w:top w:val="single" w:sz="4" w:space="0" w:color="auto"/>
              <w:bottom w:val="single" w:sz="4" w:space="0" w:color="auto"/>
            </w:tcBorders>
          </w:tcPr>
          <w:p w14:paraId="19FEE266" w14:textId="77777777" w:rsidR="00B426A6" w:rsidRPr="009C220D" w:rsidRDefault="00B426A6" w:rsidP="007D19F2">
            <w:pPr>
              <w:pStyle w:val="FieldText"/>
            </w:pPr>
          </w:p>
        </w:tc>
      </w:tr>
      <w:tr w:rsidR="00A251ED" w:rsidRPr="009C220D" w14:paraId="0807AD87" w14:textId="77777777" w:rsidTr="00A251ED">
        <w:trPr>
          <w:trHeight w:val="288"/>
        </w:trPr>
        <w:tc>
          <w:tcPr>
            <w:tcW w:w="4140" w:type="dxa"/>
            <w:tcBorders>
              <w:top w:val="single" w:sz="4" w:space="0" w:color="auto"/>
              <w:bottom w:val="single" w:sz="4" w:space="0" w:color="auto"/>
            </w:tcBorders>
          </w:tcPr>
          <w:p w14:paraId="52021468" w14:textId="77777777" w:rsidR="00A251ED" w:rsidRPr="008A5FDC" w:rsidRDefault="00A251ED" w:rsidP="007D19F2"/>
        </w:tc>
        <w:tc>
          <w:tcPr>
            <w:tcW w:w="5940" w:type="dxa"/>
            <w:tcBorders>
              <w:top w:val="single" w:sz="4" w:space="0" w:color="auto"/>
              <w:bottom w:val="single" w:sz="4" w:space="0" w:color="auto"/>
            </w:tcBorders>
          </w:tcPr>
          <w:p w14:paraId="34D5C587" w14:textId="77777777" w:rsidR="00A251ED" w:rsidRPr="009C220D" w:rsidRDefault="00A251ED" w:rsidP="007D19F2">
            <w:pPr>
              <w:pStyle w:val="FieldText"/>
            </w:pPr>
          </w:p>
        </w:tc>
      </w:tr>
    </w:tbl>
    <w:p w14:paraId="48EA4436" w14:textId="650EA37E" w:rsidR="001E59E2" w:rsidRDefault="001E59E2"/>
    <w:p w14:paraId="6408F8C2" w14:textId="77777777" w:rsidR="00950517" w:rsidRDefault="00950517" w:rsidP="00950517">
      <w:pPr>
        <w:pStyle w:val="Heading2"/>
      </w:pPr>
      <w:r>
        <w:t>References</w:t>
      </w:r>
    </w:p>
    <w:p w14:paraId="473C1FBD" w14:textId="3B0BD42B" w:rsidR="00950517" w:rsidRDefault="00B66A30" w:rsidP="00950517">
      <w:pPr>
        <w:pStyle w:val="Italic"/>
      </w:pPr>
      <w:r w:rsidRPr="00B66A30">
        <w:t xml:space="preserve">Please give details of two people, not related to you, who may be approached for references as to your suitability for the post. The first should be your present (or most recent) employer.  The second should be a </w:t>
      </w:r>
      <w:r w:rsidR="00EB3801">
        <w:t>reference</w:t>
      </w:r>
      <w:r w:rsidRPr="00B66A30">
        <w:t xml:space="preserve"> who is able to comment on your work abilities</w:t>
      </w:r>
      <w:r w:rsidR="00950517" w:rsidRPr="007F3D5B">
        <w:t>.</w:t>
      </w:r>
    </w:p>
    <w:tbl>
      <w:tblPr>
        <w:tblStyle w:val="PlainTable3"/>
        <w:tblW w:w="5000" w:type="pct"/>
        <w:tblLayout w:type="fixed"/>
        <w:tblLook w:val="0620" w:firstRow="1" w:lastRow="0" w:firstColumn="0" w:lastColumn="0" w:noHBand="1" w:noVBand="1"/>
      </w:tblPr>
      <w:tblGrid>
        <w:gridCol w:w="1072"/>
        <w:gridCol w:w="3338"/>
        <w:gridCol w:w="720"/>
        <w:gridCol w:w="810"/>
        <w:gridCol w:w="1170"/>
        <w:gridCol w:w="2970"/>
      </w:tblGrid>
      <w:tr w:rsidR="00950517" w:rsidRPr="005114CE" w14:paraId="655917C0" w14:textId="77777777" w:rsidTr="00174D9A">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689A79C3" w14:textId="77777777" w:rsidR="00950517" w:rsidRPr="005114CE" w:rsidRDefault="00950517" w:rsidP="00DC05FC">
            <w:r w:rsidRPr="005114CE">
              <w:t>Full Name:</w:t>
            </w:r>
          </w:p>
        </w:tc>
        <w:tc>
          <w:tcPr>
            <w:tcW w:w="4868" w:type="dxa"/>
            <w:gridSpan w:val="3"/>
            <w:tcBorders>
              <w:bottom w:val="single" w:sz="4" w:space="0" w:color="auto"/>
            </w:tcBorders>
          </w:tcPr>
          <w:p w14:paraId="093E2175" w14:textId="77777777" w:rsidR="00950517" w:rsidRPr="009C220D" w:rsidRDefault="00950517" w:rsidP="00DC05FC">
            <w:pPr>
              <w:pStyle w:val="FieldText"/>
            </w:pPr>
          </w:p>
        </w:tc>
        <w:tc>
          <w:tcPr>
            <w:tcW w:w="1170" w:type="dxa"/>
          </w:tcPr>
          <w:p w14:paraId="2F964365" w14:textId="77777777" w:rsidR="00950517" w:rsidRPr="005114CE" w:rsidRDefault="00950517" w:rsidP="00DC05FC">
            <w:pPr>
              <w:pStyle w:val="Heading4"/>
              <w:outlineLvl w:val="3"/>
            </w:pPr>
            <w:r>
              <w:t>Relationship</w:t>
            </w:r>
            <w:r w:rsidRPr="005114CE">
              <w:t>:</w:t>
            </w:r>
          </w:p>
        </w:tc>
        <w:tc>
          <w:tcPr>
            <w:tcW w:w="2970" w:type="dxa"/>
            <w:tcBorders>
              <w:bottom w:val="single" w:sz="4" w:space="0" w:color="auto"/>
            </w:tcBorders>
          </w:tcPr>
          <w:p w14:paraId="32A454E1" w14:textId="77777777" w:rsidR="00950517" w:rsidRPr="009C220D" w:rsidRDefault="00950517" w:rsidP="00DC05FC">
            <w:pPr>
              <w:pStyle w:val="FieldText"/>
            </w:pPr>
          </w:p>
        </w:tc>
      </w:tr>
      <w:tr w:rsidR="00950517" w:rsidRPr="005114CE" w14:paraId="0EDB3350" w14:textId="77777777" w:rsidTr="00174D9A">
        <w:trPr>
          <w:trHeight w:val="360"/>
        </w:trPr>
        <w:tc>
          <w:tcPr>
            <w:tcW w:w="1072" w:type="dxa"/>
          </w:tcPr>
          <w:p w14:paraId="25F0FCB0" w14:textId="77777777" w:rsidR="00950517" w:rsidRPr="005114CE" w:rsidRDefault="00950517" w:rsidP="00DC05FC">
            <w:r>
              <w:t>Company</w:t>
            </w:r>
            <w:r w:rsidRPr="005114CE">
              <w:t>:</w:t>
            </w:r>
          </w:p>
        </w:tc>
        <w:tc>
          <w:tcPr>
            <w:tcW w:w="4868" w:type="dxa"/>
            <w:gridSpan w:val="3"/>
            <w:tcBorders>
              <w:top w:val="single" w:sz="4" w:space="0" w:color="auto"/>
              <w:bottom w:val="single" w:sz="4" w:space="0" w:color="auto"/>
            </w:tcBorders>
          </w:tcPr>
          <w:p w14:paraId="291AC0E8" w14:textId="77777777" w:rsidR="00950517" w:rsidRPr="009C220D" w:rsidRDefault="00950517" w:rsidP="00DC05FC">
            <w:pPr>
              <w:pStyle w:val="FieldText"/>
            </w:pPr>
          </w:p>
        </w:tc>
        <w:tc>
          <w:tcPr>
            <w:tcW w:w="1170" w:type="dxa"/>
          </w:tcPr>
          <w:p w14:paraId="02675D60" w14:textId="43F5CCE3" w:rsidR="00950517" w:rsidRPr="005114CE" w:rsidRDefault="0069059B" w:rsidP="00DC05FC">
            <w:pPr>
              <w:pStyle w:val="Heading4"/>
              <w:outlineLvl w:val="3"/>
            </w:pPr>
            <w:r>
              <w:t>Title</w:t>
            </w:r>
            <w:r w:rsidR="00950517" w:rsidRPr="005114CE">
              <w:t>:</w:t>
            </w:r>
          </w:p>
        </w:tc>
        <w:tc>
          <w:tcPr>
            <w:tcW w:w="2970" w:type="dxa"/>
            <w:tcBorders>
              <w:top w:val="single" w:sz="4" w:space="0" w:color="auto"/>
              <w:bottom w:val="single" w:sz="4" w:space="0" w:color="auto"/>
            </w:tcBorders>
          </w:tcPr>
          <w:p w14:paraId="5275DE3A" w14:textId="77777777" w:rsidR="00950517" w:rsidRPr="009C220D" w:rsidRDefault="00950517" w:rsidP="00DC05FC">
            <w:pPr>
              <w:pStyle w:val="FieldText"/>
            </w:pPr>
          </w:p>
        </w:tc>
      </w:tr>
      <w:tr w:rsidR="00950517" w:rsidRPr="005114CE" w14:paraId="7D3BFBFF" w14:textId="77777777" w:rsidTr="00174D9A">
        <w:trPr>
          <w:trHeight w:val="360"/>
        </w:trPr>
        <w:tc>
          <w:tcPr>
            <w:tcW w:w="1072" w:type="dxa"/>
          </w:tcPr>
          <w:p w14:paraId="0A4C3F2F" w14:textId="5A8037E2" w:rsidR="00950517" w:rsidRDefault="0069059B" w:rsidP="00DC05FC">
            <w:r>
              <w:t>Email</w:t>
            </w:r>
            <w:r w:rsidR="00950517">
              <w:t>:</w:t>
            </w:r>
          </w:p>
        </w:tc>
        <w:tc>
          <w:tcPr>
            <w:tcW w:w="4868" w:type="dxa"/>
            <w:gridSpan w:val="3"/>
            <w:tcBorders>
              <w:top w:val="single" w:sz="4" w:space="0" w:color="auto"/>
              <w:bottom w:val="single" w:sz="4" w:space="0" w:color="auto"/>
            </w:tcBorders>
          </w:tcPr>
          <w:p w14:paraId="2A20AD9D" w14:textId="77777777" w:rsidR="00950517" w:rsidRPr="009C220D" w:rsidRDefault="00950517" w:rsidP="00DC05FC">
            <w:pPr>
              <w:pStyle w:val="FieldText"/>
            </w:pPr>
          </w:p>
        </w:tc>
        <w:tc>
          <w:tcPr>
            <w:tcW w:w="1170" w:type="dxa"/>
          </w:tcPr>
          <w:p w14:paraId="42B13B13" w14:textId="6DA91E5E" w:rsidR="00950517" w:rsidRPr="005114CE" w:rsidRDefault="0069059B" w:rsidP="00DC05FC">
            <w:pPr>
              <w:pStyle w:val="Heading4"/>
              <w:outlineLvl w:val="3"/>
            </w:pPr>
            <w:r>
              <w:t>Phone:</w:t>
            </w:r>
          </w:p>
        </w:tc>
        <w:tc>
          <w:tcPr>
            <w:tcW w:w="2970" w:type="dxa"/>
            <w:tcBorders>
              <w:top w:val="single" w:sz="4" w:space="0" w:color="auto"/>
              <w:bottom w:val="single" w:sz="4" w:space="0" w:color="auto"/>
            </w:tcBorders>
          </w:tcPr>
          <w:p w14:paraId="243415FB" w14:textId="77777777" w:rsidR="00950517" w:rsidRPr="009C220D" w:rsidRDefault="00950517" w:rsidP="00DC05FC">
            <w:pPr>
              <w:pStyle w:val="FieldText"/>
            </w:pPr>
          </w:p>
        </w:tc>
      </w:tr>
      <w:tr w:rsidR="00950517" w:rsidRPr="005114CE" w14:paraId="6592E7A5" w14:textId="77777777" w:rsidTr="00174D9A">
        <w:tc>
          <w:tcPr>
            <w:tcW w:w="4410" w:type="dxa"/>
            <w:gridSpan w:val="2"/>
          </w:tcPr>
          <w:p w14:paraId="013F6039" w14:textId="3F40B7FD" w:rsidR="00950517" w:rsidRPr="0056198C" w:rsidRDefault="003056CA" w:rsidP="007F3C68">
            <w:pPr>
              <w:spacing w:before="240"/>
              <w:rPr>
                <w:rFonts w:ascii="Arial" w:hAnsi="Arial" w:cs="Arial"/>
                <w:sz w:val="20"/>
                <w:szCs w:val="20"/>
                <w:lang w:val="en-GB"/>
              </w:rPr>
            </w:pPr>
            <w:r>
              <w:t>Do we need to check with you before contacting this reference</w:t>
            </w:r>
            <w:r w:rsidR="00950517">
              <w:t>?</w:t>
            </w:r>
          </w:p>
        </w:tc>
        <w:tc>
          <w:tcPr>
            <w:tcW w:w="720" w:type="dxa"/>
          </w:tcPr>
          <w:p w14:paraId="775B2479" w14:textId="77777777" w:rsidR="00950517" w:rsidRPr="009C220D" w:rsidRDefault="00950517" w:rsidP="00DC05FC">
            <w:pPr>
              <w:pStyle w:val="Checkbox"/>
            </w:pPr>
            <w:r>
              <w:t>YES</w:t>
            </w:r>
          </w:p>
          <w:p w14:paraId="7E9337E1" w14:textId="77777777" w:rsidR="00950517" w:rsidRPr="005114CE" w:rsidRDefault="00950517" w:rsidP="00DC05FC">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0200F">
              <w:fldChar w:fldCharType="separate"/>
            </w:r>
            <w:r w:rsidRPr="005114CE">
              <w:fldChar w:fldCharType="end"/>
            </w:r>
          </w:p>
        </w:tc>
        <w:tc>
          <w:tcPr>
            <w:tcW w:w="810" w:type="dxa"/>
          </w:tcPr>
          <w:p w14:paraId="70D3BD21" w14:textId="77777777" w:rsidR="00950517" w:rsidRPr="009C220D" w:rsidRDefault="00950517" w:rsidP="00DC05FC">
            <w:pPr>
              <w:pStyle w:val="Checkbox"/>
            </w:pPr>
            <w:r>
              <w:t>NO</w:t>
            </w:r>
          </w:p>
          <w:p w14:paraId="060B87B7" w14:textId="77777777" w:rsidR="00950517" w:rsidRPr="009C220D" w:rsidRDefault="00950517" w:rsidP="00DC05FC">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0200F">
              <w:fldChar w:fldCharType="separate"/>
            </w:r>
            <w:r w:rsidRPr="005114CE">
              <w:fldChar w:fldCharType="end"/>
            </w:r>
          </w:p>
        </w:tc>
        <w:tc>
          <w:tcPr>
            <w:tcW w:w="4140" w:type="dxa"/>
            <w:gridSpan w:val="2"/>
          </w:tcPr>
          <w:p w14:paraId="03621A2D" w14:textId="77777777" w:rsidR="00950517" w:rsidRPr="005114CE" w:rsidRDefault="00950517" w:rsidP="00DC05FC">
            <w:pPr>
              <w:pStyle w:val="Checkbox"/>
            </w:pPr>
          </w:p>
        </w:tc>
      </w:tr>
      <w:tr w:rsidR="007F3C68" w:rsidRPr="005114CE" w14:paraId="3D894DBD" w14:textId="77777777" w:rsidTr="00174D9A">
        <w:tc>
          <w:tcPr>
            <w:tcW w:w="4410" w:type="dxa"/>
            <w:gridSpan w:val="2"/>
          </w:tcPr>
          <w:p w14:paraId="41B85781" w14:textId="77777777" w:rsidR="007F3C68" w:rsidRPr="005F3D19" w:rsidRDefault="007F3C68" w:rsidP="00DC05FC"/>
        </w:tc>
        <w:tc>
          <w:tcPr>
            <w:tcW w:w="720" w:type="dxa"/>
          </w:tcPr>
          <w:p w14:paraId="5801CA4D" w14:textId="77777777" w:rsidR="007F3C68" w:rsidRDefault="007F3C68" w:rsidP="00DC05FC">
            <w:pPr>
              <w:pStyle w:val="Checkbox"/>
            </w:pPr>
          </w:p>
        </w:tc>
        <w:tc>
          <w:tcPr>
            <w:tcW w:w="810" w:type="dxa"/>
          </w:tcPr>
          <w:p w14:paraId="57BACF07" w14:textId="77777777" w:rsidR="007F3C68" w:rsidRDefault="007F3C68" w:rsidP="00DC05FC">
            <w:pPr>
              <w:pStyle w:val="Checkbox"/>
            </w:pPr>
          </w:p>
        </w:tc>
        <w:tc>
          <w:tcPr>
            <w:tcW w:w="4140" w:type="dxa"/>
            <w:gridSpan w:val="2"/>
          </w:tcPr>
          <w:p w14:paraId="34A51E54" w14:textId="77777777" w:rsidR="007F3C68" w:rsidRPr="005114CE" w:rsidRDefault="007F3C68" w:rsidP="00DC05FC">
            <w:pPr>
              <w:pStyle w:val="Checkbox"/>
            </w:pPr>
          </w:p>
        </w:tc>
      </w:tr>
      <w:tr w:rsidR="00950517" w:rsidRPr="005114CE" w14:paraId="1E712793" w14:textId="77777777" w:rsidTr="00174D9A">
        <w:trPr>
          <w:trHeight w:hRule="exact" w:val="144"/>
        </w:trPr>
        <w:tc>
          <w:tcPr>
            <w:tcW w:w="1072" w:type="dxa"/>
            <w:tcBorders>
              <w:top w:val="single" w:sz="4" w:space="0" w:color="auto"/>
              <w:bottom w:val="single" w:sz="4" w:space="0" w:color="auto"/>
            </w:tcBorders>
            <w:shd w:val="clear" w:color="auto" w:fill="F2F2F2" w:themeFill="background1" w:themeFillShade="F2"/>
          </w:tcPr>
          <w:p w14:paraId="4FCD80BA" w14:textId="77777777" w:rsidR="00950517" w:rsidRPr="005114CE" w:rsidRDefault="00950517" w:rsidP="00DC05FC"/>
        </w:tc>
        <w:tc>
          <w:tcPr>
            <w:tcW w:w="4868" w:type="dxa"/>
            <w:gridSpan w:val="3"/>
            <w:tcBorders>
              <w:top w:val="single" w:sz="4" w:space="0" w:color="auto"/>
              <w:bottom w:val="single" w:sz="4" w:space="0" w:color="auto"/>
            </w:tcBorders>
            <w:shd w:val="clear" w:color="auto" w:fill="F2F2F2" w:themeFill="background1" w:themeFillShade="F2"/>
          </w:tcPr>
          <w:p w14:paraId="19D04CF8" w14:textId="77777777" w:rsidR="00950517" w:rsidRDefault="00950517" w:rsidP="00DC05FC"/>
        </w:tc>
        <w:tc>
          <w:tcPr>
            <w:tcW w:w="1170" w:type="dxa"/>
            <w:tcBorders>
              <w:top w:val="single" w:sz="4" w:space="0" w:color="auto"/>
              <w:bottom w:val="single" w:sz="4" w:space="0" w:color="auto"/>
            </w:tcBorders>
            <w:shd w:val="clear" w:color="auto" w:fill="F2F2F2" w:themeFill="background1" w:themeFillShade="F2"/>
          </w:tcPr>
          <w:p w14:paraId="6725810F" w14:textId="77777777" w:rsidR="00950517" w:rsidRDefault="00950517" w:rsidP="00DC05FC"/>
        </w:tc>
        <w:tc>
          <w:tcPr>
            <w:tcW w:w="2970" w:type="dxa"/>
            <w:tcBorders>
              <w:top w:val="single" w:sz="4" w:space="0" w:color="auto"/>
              <w:bottom w:val="single" w:sz="4" w:space="0" w:color="auto"/>
            </w:tcBorders>
            <w:shd w:val="clear" w:color="auto" w:fill="F2F2F2" w:themeFill="background1" w:themeFillShade="F2"/>
          </w:tcPr>
          <w:p w14:paraId="24D51AC8" w14:textId="77777777" w:rsidR="00950517" w:rsidRDefault="00950517" w:rsidP="00DC05FC"/>
        </w:tc>
      </w:tr>
      <w:tr w:rsidR="00950517" w:rsidRPr="005114CE" w14:paraId="4BED2A95" w14:textId="77777777" w:rsidTr="00174D9A">
        <w:trPr>
          <w:trHeight w:val="360"/>
        </w:trPr>
        <w:tc>
          <w:tcPr>
            <w:tcW w:w="1072" w:type="dxa"/>
            <w:tcBorders>
              <w:top w:val="single" w:sz="4" w:space="0" w:color="auto"/>
            </w:tcBorders>
          </w:tcPr>
          <w:p w14:paraId="7607FFBA" w14:textId="77777777" w:rsidR="00950517" w:rsidRPr="005114CE" w:rsidRDefault="00950517" w:rsidP="00DC05FC">
            <w:r w:rsidRPr="005114CE">
              <w:t>Full Name:</w:t>
            </w:r>
          </w:p>
        </w:tc>
        <w:tc>
          <w:tcPr>
            <w:tcW w:w="4868" w:type="dxa"/>
            <w:gridSpan w:val="3"/>
            <w:tcBorders>
              <w:top w:val="single" w:sz="4" w:space="0" w:color="auto"/>
              <w:bottom w:val="single" w:sz="4" w:space="0" w:color="auto"/>
            </w:tcBorders>
          </w:tcPr>
          <w:p w14:paraId="2BEA6DCB" w14:textId="77777777" w:rsidR="00950517" w:rsidRPr="009C220D" w:rsidRDefault="00950517" w:rsidP="00DC05FC">
            <w:pPr>
              <w:pStyle w:val="FieldText"/>
            </w:pPr>
          </w:p>
        </w:tc>
        <w:tc>
          <w:tcPr>
            <w:tcW w:w="1170" w:type="dxa"/>
            <w:tcBorders>
              <w:top w:val="single" w:sz="4" w:space="0" w:color="auto"/>
            </w:tcBorders>
          </w:tcPr>
          <w:p w14:paraId="5B82DBE3" w14:textId="77777777" w:rsidR="00950517" w:rsidRPr="005114CE" w:rsidRDefault="00950517" w:rsidP="00DC05FC">
            <w:pPr>
              <w:pStyle w:val="Heading4"/>
              <w:outlineLvl w:val="3"/>
            </w:pPr>
            <w:r>
              <w:t>Relationship</w:t>
            </w:r>
            <w:r w:rsidRPr="005114CE">
              <w:t>:</w:t>
            </w:r>
          </w:p>
        </w:tc>
        <w:tc>
          <w:tcPr>
            <w:tcW w:w="2970" w:type="dxa"/>
            <w:tcBorders>
              <w:top w:val="single" w:sz="4" w:space="0" w:color="auto"/>
              <w:bottom w:val="single" w:sz="4" w:space="0" w:color="auto"/>
            </w:tcBorders>
          </w:tcPr>
          <w:p w14:paraId="463A76D2" w14:textId="77777777" w:rsidR="00950517" w:rsidRPr="009C220D" w:rsidRDefault="00950517" w:rsidP="00DC05FC">
            <w:pPr>
              <w:pStyle w:val="FieldText"/>
            </w:pPr>
          </w:p>
        </w:tc>
      </w:tr>
      <w:tr w:rsidR="00174D9A" w:rsidRPr="005114CE" w14:paraId="0128687C" w14:textId="77777777" w:rsidTr="00174D9A">
        <w:trPr>
          <w:trHeight w:val="360"/>
        </w:trPr>
        <w:tc>
          <w:tcPr>
            <w:tcW w:w="1072" w:type="dxa"/>
          </w:tcPr>
          <w:p w14:paraId="64877D3A" w14:textId="77777777" w:rsidR="00174D9A" w:rsidRPr="005114CE" w:rsidRDefault="00174D9A" w:rsidP="00174D9A">
            <w:r>
              <w:t>Company:</w:t>
            </w:r>
          </w:p>
        </w:tc>
        <w:tc>
          <w:tcPr>
            <w:tcW w:w="4868" w:type="dxa"/>
            <w:gridSpan w:val="3"/>
            <w:tcBorders>
              <w:top w:val="single" w:sz="4" w:space="0" w:color="auto"/>
              <w:bottom w:val="single" w:sz="4" w:space="0" w:color="auto"/>
            </w:tcBorders>
          </w:tcPr>
          <w:p w14:paraId="3CDC17E0" w14:textId="77777777" w:rsidR="00174D9A" w:rsidRPr="009C220D" w:rsidRDefault="00174D9A" w:rsidP="00174D9A">
            <w:pPr>
              <w:pStyle w:val="FieldText"/>
            </w:pPr>
          </w:p>
        </w:tc>
        <w:tc>
          <w:tcPr>
            <w:tcW w:w="1170" w:type="dxa"/>
          </w:tcPr>
          <w:p w14:paraId="628CC53D" w14:textId="36BBA5CC" w:rsidR="00174D9A" w:rsidRPr="005114CE" w:rsidRDefault="00174D9A" w:rsidP="00174D9A">
            <w:pPr>
              <w:pStyle w:val="Heading4"/>
              <w:outlineLvl w:val="3"/>
            </w:pPr>
            <w:r>
              <w:t>Title</w:t>
            </w:r>
            <w:r w:rsidRPr="005114CE">
              <w:t>:</w:t>
            </w:r>
          </w:p>
        </w:tc>
        <w:tc>
          <w:tcPr>
            <w:tcW w:w="2970" w:type="dxa"/>
            <w:tcBorders>
              <w:top w:val="single" w:sz="4" w:space="0" w:color="auto"/>
              <w:bottom w:val="single" w:sz="4" w:space="0" w:color="auto"/>
            </w:tcBorders>
          </w:tcPr>
          <w:p w14:paraId="4D779F55" w14:textId="77777777" w:rsidR="00174D9A" w:rsidRPr="009C220D" w:rsidRDefault="00174D9A" w:rsidP="00174D9A">
            <w:pPr>
              <w:pStyle w:val="FieldText"/>
            </w:pPr>
          </w:p>
        </w:tc>
      </w:tr>
      <w:tr w:rsidR="00174D9A" w:rsidRPr="005114CE" w14:paraId="13B37E6D" w14:textId="77777777" w:rsidTr="00174D9A">
        <w:trPr>
          <w:trHeight w:val="360"/>
        </w:trPr>
        <w:tc>
          <w:tcPr>
            <w:tcW w:w="1072" w:type="dxa"/>
          </w:tcPr>
          <w:p w14:paraId="063D000B" w14:textId="0DFBAAFA" w:rsidR="00174D9A" w:rsidRDefault="00174D9A" w:rsidP="00174D9A">
            <w:r>
              <w:t>Email</w:t>
            </w:r>
            <w:r w:rsidRPr="005114CE">
              <w:t>:</w:t>
            </w:r>
          </w:p>
        </w:tc>
        <w:tc>
          <w:tcPr>
            <w:tcW w:w="4868" w:type="dxa"/>
            <w:gridSpan w:val="3"/>
            <w:tcBorders>
              <w:top w:val="single" w:sz="4" w:space="0" w:color="auto"/>
              <w:bottom w:val="single" w:sz="4" w:space="0" w:color="auto"/>
            </w:tcBorders>
          </w:tcPr>
          <w:p w14:paraId="6D3752CD" w14:textId="77777777" w:rsidR="00174D9A" w:rsidRPr="009C220D" w:rsidRDefault="00174D9A" w:rsidP="00174D9A">
            <w:pPr>
              <w:pStyle w:val="FieldText"/>
            </w:pPr>
          </w:p>
        </w:tc>
        <w:tc>
          <w:tcPr>
            <w:tcW w:w="1170" w:type="dxa"/>
          </w:tcPr>
          <w:p w14:paraId="7E707FA2" w14:textId="57D4475E" w:rsidR="00174D9A" w:rsidRPr="005114CE" w:rsidRDefault="00174D9A" w:rsidP="00174D9A">
            <w:pPr>
              <w:pStyle w:val="Heading4"/>
              <w:outlineLvl w:val="3"/>
            </w:pPr>
            <w:r>
              <w:t>Phone:</w:t>
            </w:r>
          </w:p>
        </w:tc>
        <w:tc>
          <w:tcPr>
            <w:tcW w:w="2970" w:type="dxa"/>
            <w:tcBorders>
              <w:top w:val="single" w:sz="4" w:space="0" w:color="auto"/>
              <w:bottom w:val="single" w:sz="4" w:space="0" w:color="auto"/>
            </w:tcBorders>
          </w:tcPr>
          <w:p w14:paraId="3CDD5FDD" w14:textId="77777777" w:rsidR="00174D9A" w:rsidRPr="009C220D" w:rsidRDefault="00174D9A" w:rsidP="00174D9A">
            <w:pPr>
              <w:pStyle w:val="FieldText"/>
            </w:pPr>
          </w:p>
        </w:tc>
      </w:tr>
      <w:tr w:rsidR="00950517" w:rsidRPr="005114CE" w14:paraId="5FA04989" w14:textId="77777777" w:rsidTr="00174D9A">
        <w:tc>
          <w:tcPr>
            <w:tcW w:w="4410" w:type="dxa"/>
            <w:gridSpan w:val="2"/>
          </w:tcPr>
          <w:p w14:paraId="6805C69B" w14:textId="7EF2E35E" w:rsidR="00950517" w:rsidRPr="0056198C" w:rsidRDefault="003056CA" w:rsidP="007F3C68">
            <w:pPr>
              <w:spacing w:before="240"/>
              <w:rPr>
                <w:rFonts w:ascii="Arial" w:hAnsi="Arial" w:cs="Arial"/>
                <w:sz w:val="20"/>
                <w:szCs w:val="20"/>
                <w:lang w:val="en-GB"/>
              </w:rPr>
            </w:pPr>
            <w:r>
              <w:t>Do we need to check with you before contact this reference?</w:t>
            </w:r>
          </w:p>
        </w:tc>
        <w:tc>
          <w:tcPr>
            <w:tcW w:w="720" w:type="dxa"/>
          </w:tcPr>
          <w:p w14:paraId="40A10C30" w14:textId="77777777" w:rsidR="00950517" w:rsidRPr="009C220D" w:rsidRDefault="00950517" w:rsidP="00DC05FC">
            <w:pPr>
              <w:pStyle w:val="Checkbox"/>
            </w:pPr>
            <w:r>
              <w:t>YES</w:t>
            </w:r>
          </w:p>
          <w:p w14:paraId="7D5D6C25" w14:textId="77777777" w:rsidR="00950517" w:rsidRPr="005114CE" w:rsidRDefault="00950517" w:rsidP="00DC05FC">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0200F">
              <w:fldChar w:fldCharType="separate"/>
            </w:r>
            <w:r w:rsidRPr="005114CE">
              <w:fldChar w:fldCharType="end"/>
            </w:r>
          </w:p>
        </w:tc>
        <w:tc>
          <w:tcPr>
            <w:tcW w:w="810" w:type="dxa"/>
          </w:tcPr>
          <w:p w14:paraId="040AB810" w14:textId="77777777" w:rsidR="00950517" w:rsidRPr="009C220D" w:rsidRDefault="00950517" w:rsidP="00DC05FC">
            <w:pPr>
              <w:pStyle w:val="Checkbox"/>
            </w:pPr>
            <w:r>
              <w:t>NO</w:t>
            </w:r>
          </w:p>
          <w:p w14:paraId="2A43F197" w14:textId="77777777" w:rsidR="00950517" w:rsidRPr="009C220D" w:rsidRDefault="00950517" w:rsidP="00DC05FC">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0200F">
              <w:fldChar w:fldCharType="separate"/>
            </w:r>
            <w:r w:rsidRPr="005114CE">
              <w:fldChar w:fldCharType="end"/>
            </w:r>
          </w:p>
        </w:tc>
        <w:tc>
          <w:tcPr>
            <w:tcW w:w="4140" w:type="dxa"/>
            <w:gridSpan w:val="2"/>
          </w:tcPr>
          <w:p w14:paraId="0B97F50A" w14:textId="77777777" w:rsidR="00950517" w:rsidRPr="005114CE" w:rsidRDefault="00950517" w:rsidP="00DC05FC">
            <w:pPr>
              <w:pStyle w:val="Checkbox"/>
            </w:pPr>
          </w:p>
        </w:tc>
      </w:tr>
    </w:tbl>
    <w:p w14:paraId="3FDD36FD" w14:textId="7FCDAF31" w:rsidR="00871876" w:rsidRDefault="00C5477B" w:rsidP="00871876">
      <w:pPr>
        <w:pStyle w:val="Heading2"/>
      </w:pPr>
      <w:r>
        <w:t>Personal Statement</w:t>
      </w:r>
    </w:p>
    <w:p w14:paraId="2FAA253F" w14:textId="637BCE3A" w:rsidR="00C5477B" w:rsidRDefault="00C5477B" w:rsidP="00C5477B">
      <w:pPr>
        <w:pStyle w:val="Italic"/>
      </w:pPr>
      <w:r w:rsidRPr="00C5477B">
        <w:t xml:space="preserve">Please use this section to explain </w:t>
      </w:r>
      <w:r w:rsidR="004D5617">
        <w:t>w</w:t>
      </w:r>
      <w:r w:rsidR="004D5617" w:rsidRPr="004D5617">
        <w:t xml:space="preserve">hy you’re applying for the </w:t>
      </w:r>
      <w:r w:rsidR="00136C0B">
        <w:t xml:space="preserve">position </w:t>
      </w:r>
      <w:r w:rsidR="004D5617">
        <w:t xml:space="preserve">and </w:t>
      </w:r>
      <w:r w:rsidRPr="00C5477B">
        <w:t>why you believe you are a suitable candidate. Please give examples of particular achievements</w:t>
      </w:r>
      <w:r w:rsidR="009C146D">
        <w:t>.</w:t>
      </w:r>
      <w:r w:rsidRPr="00C5477B">
        <w:t xml:space="preserve"> Before completing this section, please carefully</w:t>
      </w:r>
      <w:r w:rsidR="009C146D">
        <w:t xml:space="preserve"> review</w:t>
      </w:r>
      <w:r w:rsidRPr="00C5477B">
        <w:t xml:space="preserve"> the</w:t>
      </w:r>
      <w:r w:rsidR="00136C0B">
        <w:t xml:space="preserve"> announcement for this position</w:t>
      </w:r>
      <w:r w:rsidRPr="00C5477B">
        <w:t>.</w:t>
      </w:r>
      <w:r w:rsidR="00136C0B">
        <w:t xml:space="preserve"> </w:t>
      </w:r>
      <w:r w:rsidR="00D30025">
        <w:t>Your response should be 500-1000 words.</w:t>
      </w:r>
    </w:p>
    <w:p w14:paraId="33856915" w14:textId="13E95176" w:rsidR="00C92A3C" w:rsidRDefault="00C92A3C"/>
    <w:tbl>
      <w:tblPr>
        <w:tblStyle w:val="PlainTable3"/>
        <w:tblW w:w="5000" w:type="pct"/>
        <w:tblLayout w:type="fixed"/>
        <w:tblLook w:val="0620" w:firstRow="1" w:lastRow="0" w:firstColumn="0" w:lastColumn="0" w:noHBand="1" w:noVBand="1"/>
      </w:tblPr>
      <w:tblGrid>
        <w:gridCol w:w="10070"/>
      </w:tblGrid>
      <w:tr w:rsidR="00C5477B" w:rsidRPr="005114CE" w14:paraId="0A88F122" w14:textId="77777777" w:rsidTr="00950517">
        <w:trPr>
          <w:cnfStyle w:val="100000000000" w:firstRow="1" w:lastRow="0" w:firstColumn="0" w:lastColumn="0" w:oddVBand="0" w:evenVBand="0" w:oddHBand="0" w:evenHBand="0" w:firstRowFirstColumn="0" w:firstRowLastColumn="0" w:lastRowFirstColumn="0" w:lastRowLastColumn="0"/>
          <w:trHeight w:val="288"/>
        </w:trPr>
        <w:tc>
          <w:tcPr>
            <w:tcW w:w="10080" w:type="dxa"/>
            <w:tcBorders>
              <w:top w:val="single" w:sz="4" w:space="0" w:color="auto"/>
              <w:left w:val="single" w:sz="4" w:space="0" w:color="auto"/>
              <w:bottom w:val="single" w:sz="4" w:space="0" w:color="auto"/>
              <w:right w:val="single" w:sz="4" w:space="0" w:color="auto"/>
            </w:tcBorders>
          </w:tcPr>
          <w:p w14:paraId="637456CF" w14:textId="77777777" w:rsidR="00C5477B" w:rsidRDefault="00C5477B" w:rsidP="00902964">
            <w:pPr>
              <w:pStyle w:val="FieldText"/>
              <w:rPr>
                <w:bCs w:val="0"/>
              </w:rPr>
            </w:pPr>
          </w:p>
          <w:p w14:paraId="25B66337" w14:textId="77777777" w:rsidR="00950517" w:rsidRDefault="00950517" w:rsidP="00902964">
            <w:pPr>
              <w:pStyle w:val="FieldText"/>
              <w:rPr>
                <w:bCs w:val="0"/>
              </w:rPr>
            </w:pPr>
          </w:p>
          <w:p w14:paraId="2F181EAD" w14:textId="77777777" w:rsidR="00950517" w:rsidRDefault="00950517" w:rsidP="00902964">
            <w:pPr>
              <w:pStyle w:val="FieldText"/>
              <w:rPr>
                <w:bCs w:val="0"/>
              </w:rPr>
            </w:pPr>
          </w:p>
          <w:p w14:paraId="632F93B0" w14:textId="77777777" w:rsidR="00950517" w:rsidRDefault="00950517" w:rsidP="00902964">
            <w:pPr>
              <w:pStyle w:val="FieldText"/>
              <w:rPr>
                <w:bCs w:val="0"/>
              </w:rPr>
            </w:pPr>
          </w:p>
          <w:p w14:paraId="3108E875" w14:textId="77777777" w:rsidR="00950517" w:rsidRDefault="00950517" w:rsidP="00902964">
            <w:pPr>
              <w:pStyle w:val="FieldText"/>
              <w:rPr>
                <w:bCs w:val="0"/>
              </w:rPr>
            </w:pPr>
          </w:p>
          <w:p w14:paraId="2399B346" w14:textId="77777777" w:rsidR="00950517" w:rsidRDefault="00950517" w:rsidP="00902964">
            <w:pPr>
              <w:pStyle w:val="FieldText"/>
              <w:rPr>
                <w:bCs w:val="0"/>
              </w:rPr>
            </w:pPr>
          </w:p>
          <w:p w14:paraId="612E274F" w14:textId="77777777" w:rsidR="00950517" w:rsidRDefault="00950517" w:rsidP="00902964">
            <w:pPr>
              <w:pStyle w:val="FieldText"/>
              <w:rPr>
                <w:bCs w:val="0"/>
              </w:rPr>
            </w:pPr>
          </w:p>
          <w:p w14:paraId="188B746D" w14:textId="77777777" w:rsidR="00950517" w:rsidRDefault="00950517" w:rsidP="00902964">
            <w:pPr>
              <w:pStyle w:val="FieldText"/>
              <w:rPr>
                <w:bCs w:val="0"/>
              </w:rPr>
            </w:pPr>
          </w:p>
          <w:p w14:paraId="0A813EAA" w14:textId="77777777" w:rsidR="00950517" w:rsidRDefault="00950517" w:rsidP="00902964">
            <w:pPr>
              <w:pStyle w:val="FieldText"/>
              <w:rPr>
                <w:bCs w:val="0"/>
              </w:rPr>
            </w:pPr>
          </w:p>
          <w:p w14:paraId="0E57DCAE" w14:textId="77777777" w:rsidR="00950517" w:rsidRDefault="00950517" w:rsidP="00902964">
            <w:pPr>
              <w:pStyle w:val="FieldText"/>
              <w:rPr>
                <w:bCs w:val="0"/>
              </w:rPr>
            </w:pPr>
          </w:p>
          <w:p w14:paraId="7EDD9209" w14:textId="77777777" w:rsidR="00950517" w:rsidRDefault="00950517" w:rsidP="00902964">
            <w:pPr>
              <w:pStyle w:val="FieldText"/>
              <w:rPr>
                <w:bCs w:val="0"/>
              </w:rPr>
            </w:pPr>
          </w:p>
          <w:p w14:paraId="2F86681E" w14:textId="77777777" w:rsidR="00950517" w:rsidRDefault="00950517" w:rsidP="00902964">
            <w:pPr>
              <w:pStyle w:val="FieldText"/>
              <w:rPr>
                <w:bCs w:val="0"/>
              </w:rPr>
            </w:pPr>
          </w:p>
          <w:p w14:paraId="26F562E9" w14:textId="77777777" w:rsidR="00950517" w:rsidRDefault="00950517" w:rsidP="00902964">
            <w:pPr>
              <w:pStyle w:val="FieldText"/>
              <w:rPr>
                <w:bCs w:val="0"/>
              </w:rPr>
            </w:pPr>
          </w:p>
          <w:p w14:paraId="6F78F985" w14:textId="77777777" w:rsidR="00950517" w:rsidRDefault="00950517" w:rsidP="00902964">
            <w:pPr>
              <w:pStyle w:val="FieldText"/>
              <w:rPr>
                <w:bCs w:val="0"/>
              </w:rPr>
            </w:pPr>
          </w:p>
          <w:p w14:paraId="05A448C9" w14:textId="2EE05711" w:rsidR="00950517" w:rsidRPr="009C220D" w:rsidRDefault="00950517" w:rsidP="00902964">
            <w:pPr>
              <w:pStyle w:val="FieldText"/>
            </w:pPr>
          </w:p>
        </w:tc>
      </w:tr>
    </w:tbl>
    <w:p w14:paraId="42975BF9" w14:textId="77777777" w:rsidR="00871876" w:rsidRDefault="00871876" w:rsidP="00871876">
      <w:pPr>
        <w:pStyle w:val="Heading2"/>
      </w:pPr>
      <w:r w:rsidRPr="009C220D">
        <w:t>Disclaimer and Signature</w:t>
      </w:r>
    </w:p>
    <w:p w14:paraId="43B04942" w14:textId="77777777" w:rsidR="00871876" w:rsidRPr="005114CE" w:rsidRDefault="00871876" w:rsidP="00490804">
      <w:pPr>
        <w:pStyle w:val="Italic"/>
      </w:pPr>
      <w:r w:rsidRPr="005114CE">
        <w:t xml:space="preserve">I certify that my answers are true and complete to the best of my knowledge. </w:t>
      </w:r>
    </w:p>
    <w:p w14:paraId="5CF72EBC" w14:textId="77777777"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33564191"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11C8C043" w14:textId="77777777" w:rsidR="000D2539" w:rsidRPr="005114CE" w:rsidRDefault="000D2539" w:rsidP="00490804">
            <w:r w:rsidRPr="005114CE">
              <w:t>Signature:</w:t>
            </w:r>
          </w:p>
        </w:tc>
        <w:tc>
          <w:tcPr>
            <w:tcW w:w="6145" w:type="dxa"/>
            <w:tcBorders>
              <w:bottom w:val="single" w:sz="4" w:space="0" w:color="auto"/>
            </w:tcBorders>
          </w:tcPr>
          <w:p w14:paraId="5D847546" w14:textId="77777777" w:rsidR="000D2539" w:rsidRPr="005114CE" w:rsidRDefault="000D2539" w:rsidP="00682C69">
            <w:pPr>
              <w:pStyle w:val="FieldText"/>
            </w:pPr>
          </w:p>
        </w:tc>
        <w:tc>
          <w:tcPr>
            <w:tcW w:w="674" w:type="dxa"/>
          </w:tcPr>
          <w:p w14:paraId="3D93DB57"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6C527B6F" w14:textId="77777777" w:rsidR="000D2539" w:rsidRPr="005114CE" w:rsidRDefault="000D2539" w:rsidP="00682C69">
            <w:pPr>
              <w:pStyle w:val="FieldText"/>
            </w:pPr>
          </w:p>
        </w:tc>
      </w:tr>
    </w:tbl>
    <w:p w14:paraId="0F1E356A" w14:textId="77777777" w:rsidR="005F6E87" w:rsidRPr="004E34C6" w:rsidRDefault="005F6E87" w:rsidP="004E34C6"/>
    <w:sectPr w:rsidR="005F6E87" w:rsidRPr="004E34C6"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7F14B" w14:textId="77777777" w:rsidR="0020200F" w:rsidRDefault="0020200F" w:rsidP="00176E67">
      <w:r>
        <w:separator/>
      </w:r>
    </w:p>
  </w:endnote>
  <w:endnote w:type="continuationSeparator" w:id="0">
    <w:p w14:paraId="642A80DE" w14:textId="77777777" w:rsidR="0020200F" w:rsidRDefault="0020200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6C360C00"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4CAC9" w14:textId="77777777" w:rsidR="0020200F" w:rsidRDefault="0020200F" w:rsidP="00176E67">
      <w:r>
        <w:separator/>
      </w:r>
    </w:p>
  </w:footnote>
  <w:footnote w:type="continuationSeparator" w:id="0">
    <w:p w14:paraId="749D2DB6" w14:textId="77777777" w:rsidR="0020200F" w:rsidRDefault="0020200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843"/>
    <w:rsid w:val="000071F7"/>
    <w:rsid w:val="00010B00"/>
    <w:rsid w:val="0002798A"/>
    <w:rsid w:val="00031C75"/>
    <w:rsid w:val="00034B53"/>
    <w:rsid w:val="0003552A"/>
    <w:rsid w:val="00072AB4"/>
    <w:rsid w:val="00083002"/>
    <w:rsid w:val="00087B85"/>
    <w:rsid w:val="000A01F1"/>
    <w:rsid w:val="000C1163"/>
    <w:rsid w:val="000C7673"/>
    <w:rsid w:val="000C797A"/>
    <w:rsid w:val="000D2539"/>
    <w:rsid w:val="000D2BB8"/>
    <w:rsid w:val="000F2DF4"/>
    <w:rsid w:val="000F3E69"/>
    <w:rsid w:val="000F6783"/>
    <w:rsid w:val="00120C95"/>
    <w:rsid w:val="00127C1E"/>
    <w:rsid w:val="00136C0B"/>
    <w:rsid w:val="0014663E"/>
    <w:rsid w:val="00174D9A"/>
    <w:rsid w:val="00176E67"/>
    <w:rsid w:val="00180664"/>
    <w:rsid w:val="001903F7"/>
    <w:rsid w:val="0019395E"/>
    <w:rsid w:val="001D6B76"/>
    <w:rsid w:val="001E59E2"/>
    <w:rsid w:val="0020200F"/>
    <w:rsid w:val="00211828"/>
    <w:rsid w:val="00234A56"/>
    <w:rsid w:val="00250014"/>
    <w:rsid w:val="00256349"/>
    <w:rsid w:val="00275BB5"/>
    <w:rsid w:val="002761D4"/>
    <w:rsid w:val="00286F6A"/>
    <w:rsid w:val="00291C8C"/>
    <w:rsid w:val="002A1ECE"/>
    <w:rsid w:val="002A2510"/>
    <w:rsid w:val="002A6FA9"/>
    <w:rsid w:val="002B4D1D"/>
    <w:rsid w:val="002C10B1"/>
    <w:rsid w:val="002D21D9"/>
    <w:rsid w:val="002D222A"/>
    <w:rsid w:val="002F368E"/>
    <w:rsid w:val="003000C3"/>
    <w:rsid w:val="003056CA"/>
    <w:rsid w:val="003076FD"/>
    <w:rsid w:val="00317005"/>
    <w:rsid w:val="00330050"/>
    <w:rsid w:val="00335259"/>
    <w:rsid w:val="003929F1"/>
    <w:rsid w:val="003A1B63"/>
    <w:rsid w:val="003A41A1"/>
    <w:rsid w:val="003B1DA1"/>
    <w:rsid w:val="003B2326"/>
    <w:rsid w:val="003E637B"/>
    <w:rsid w:val="00400251"/>
    <w:rsid w:val="00437ED0"/>
    <w:rsid w:val="00440CD8"/>
    <w:rsid w:val="00443837"/>
    <w:rsid w:val="00447DAA"/>
    <w:rsid w:val="00450F66"/>
    <w:rsid w:val="00461739"/>
    <w:rsid w:val="00467865"/>
    <w:rsid w:val="0048685F"/>
    <w:rsid w:val="00490804"/>
    <w:rsid w:val="00491CBA"/>
    <w:rsid w:val="004A1437"/>
    <w:rsid w:val="004A4198"/>
    <w:rsid w:val="004A54EA"/>
    <w:rsid w:val="004A58E3"/>
    <w:rsid w:val="004B0578"/>
    <w:rsid w:val="004D5617"/>
    <w:rsid w:val="004E34C6"/>
    <w:rsid w:val="004F62AD"/>
    <w:rsid w:val="00501AE8"/>
    <w:rsid w:val="00504B65"/>
    <w:rsid w:val="00506502"/>
    <w:rsid w:val="005114CE"/>
    <w:rsid w:val="005142CC"/>
    <w:rsid w:val="005201E3"/>
    <w:rsid w:val="0052122B"/>
    <w:rsid w:val="00522F0F"/>
    <w:rsid w:val="005557F6"/>
    <w:rsid w:val="0056198C"/>
    <w:rsid w:val="00563778"/>
    <w:rsid w:val="005B3330"/>
    <w:rsid w:val="005B4AE2"/>
    <w:rsid w:val="005E63CC"/>
    <w:rsid w:val="005F3D19"/>
    <w:rsid w:val="005F506A"/>
    <w:rsid w:val="005F6E87"/>
    <w:rsid w:val="00602863"/>
    <w:rsid w:val="00607FED"/>
    <w:rsid w:val="00613129"/>
    <w:rsid w:val="00617C65"/>
    <w:rsid w:val="0062293B"/>
    <w:rsid w:val="0063459A"/>
    <w:rsid w:val="0066126B"/>
    <w:rsid w:val="00682C69"/>
    <w:rsid w:val="0069059B"/>
    <w:rsid w:val="006D2635"/>
    <w:rsid w:val="006D779C"/>
    <w:rsid w:val="006D7A5E"/>
    <w:rsid w:val="006E4EFB"/>
    <w:rsid w:val="006E4F63"/>
    <w:rsid w:val="006E729E"/>
    <w:rsid w:val="006F7070"/>
    <w:rsid w:val="00722A00"/>
    <w:rsid w:val="00724FA4"/>
    <w:rsid w:val="00727C6F"/>
    <w:rsid w:val="007325A9"/>
    <w:rsid w:val="0075451A"/>
    <w:rsid w:val="007602AC"/>
    <w:rsid w:val="007744A1"/>
    <w:rsid w:val="00774B67"/>
    <w:rsid w:val="00786E50"/>
    <w:rsid w:val="00793AC6"/>
    <w:rsid w:val="007A71DE"/>
    <w:rsid w:val="007B199B"/>
    <w:rsid w:val="007B6119"/>
    <w:rsid w:val="007C1DA0"/>
    <w:rsid w:val="007C71B8"/>
    <w:rsid w:val="007E2A15"/>
    <w:rsid w:val="007E56C4"/>
    <w:rsid w:val="007F3C68"/>
    <w:rsid w:val="007F3D5B"/>
    <w:rsid w:val="008107D6"/>
    <w:rsid w:val="00811B60"/>
    <w:rsid w:val="00841645"/>
    <w:rsid w:val="00852EC6"/>
    <w:rsid w:val="00856C35"/>
    <w:rsid w:val="00871876"/>
    <w:rsid w:val="008753A7"/>
    <w:rsid w:val="0088782D"/>
    <w:rsid w:val="008A5FDC"/>
    <w:rsid w:val="008B7081"/>
    <w:rsid w:val="008D7A67"/>
    <w:rsid w:val="008E145C"/>
    <w:rsid w:val="008E665C"/>
    <w:rsid w:val="008F2F8A"/>
    <w:rsid w:val="008F5BCD"/>
    <w:rsid w:val="00902964"/>
    <w:rsid w:val="00920507"/>
    <w:rsid w:val="00933455"/>
    <w:rsid w:val="0094790F"/>
    <w:rsid w:val="00950517"/>
    <w:rsid w:val="00966B90"/>
    <w:rsid w:val="009737B7"/>
    <w:rsid w:val="00975974"/>
    <w:rsid w:val="009774CD"/>
    <w:rsid w:val="009802C4"/>
    <w:rsid w:val="009976D9"/>
    <w:rsid w:val="00997A3E"/>
    <w:rsid w:val="009A12D5"/>
    <w:rsid w:val="009A4EA3"/>
    <w:rsid w:val="009A55DC"/>
    <w:rsid w:val="009C146D"/>
    <w:rsid w:val="009C220D"/>
    <w:rsid w:val="009E7209"/>
    <w:rsid w:val="00A211B2"/>
    <w:rsid w:val="00A251ED"/>
    <w:rsid w:val="00A2727E"/>
    <w:rsid w:val="00A35524"/>
    <w:rsid w:val="00A60C9E"/>
    <w:rsid w:val="00A70D46"/>
    <w:rsid w:val="00A74F99"/>
    <w:rsid w:val="00A82BA3"/>
    <w:rsid w:val="00A931C2"/>
    <w:rsid w:val="00A94ACC"/>
    <w:rsid w:val="00AA2EA7"/>
    <w:rsid w:val="00AB33D5"/>
    <w:rsid w:val="00AC2261"/>
    <w:rsid w:val="00AE6FA4"/>
    <w:rsid w:val="00B03907"/>
    <w:rsid w:val="00B11811"/>
    <w:rsid w:val="00B311E1"/>
    <w:rsid w:val="00B426A6"/>
    <w:rsid w:val="00B4735C"/>
    <w:rsid w:val="00B579DF"/>
    <w:rsid w:val="00B66A30"/>
    <w:rsid w:val="00B90EC2"/>
    <w:rsid w:val="00BA268F"/>
    <w:rsid w:val="00BA7D90"/>
    <w:rsid w:val="00BC07E3"/>
    <w:rsid w:val="00BD103E"/>
    <w:rsid w:val="00C079CA"/>
    <w:rsid w:val="00C37772"/>
    <w:rsid w:val="00C45FDA"/>
    <w:rsid w:val="00C5477B"/>
    <w:rsid w:val="00C67741"/>
    <w:rsid w:val="00C74647"/>
    <w:rsid w:val="00C76039"/>
    <w:rsid w:val="00C76480"/>
    <w:rsid w:val="00C80AD2"/>
    <w:rsid w:val="00C80E43"/>
    <w:rsid w:val="00C8155B"/>
    <w:rsid w:val="00C92A3C"/>
    <w:rsid w:val="00C92FD6"/>
    <w:rsid w:val="00CE5DC7"/>
    <w:rsid w:val="00CE7D54"/>
    <w:rsid w:val="00D14E73"/>
    <w:rsid w:val="00D30025"/>
    <w:rsid w:val="00D53AC3"/>
    <w:rsid w:val="00D55AFA"/>
    <w:rsid w:val="00D6155E"/>
    <w:rsid w:val="00D83A19"/>
    <w:rsid w:val="00D8566E"/>
    <w:rsid w:val="00D86A85"/>
    <w:rsid w:val="00D90A75"/>
    <w:rsid w:val="00D94941"/>
    <w:rsid w:val="00DA4514"/>
    <w:rsid w:val="00DC47A2"/>
    <w:rsid w:val="00DC7D0B"/>
    <w:rsid w:val="00DE0E3C"/>
    <w:rsid w:val="00DE1551"/>
    <w:rsid w:val="00DE1A09"/>
    <w:rsid w:val="00DE7FB7"/>
    <w:rsid w:val="00E106E2"/>
    <w:rsid w:val="00E20DDA"/>
    <w:rsid w:val="00E32A8B"/>
    <w:rsid w:val="00E36054"/>
    <w:rsid w:val="00E37E7B"/>
    <w:rsid w:val="00E46E04"/>
    <w:rsid w:val="00E52C70"/>
    <w:rsid w:val="00E85437"/>
    <w:rsid w:val="00E87396"/>
    <w:rsid w:val="00E96F6F"/>
    <w:rsid w:val="00E97052"/>
    <w:rsid w:val="00EB3801"/>
    <w:rsid w:val="00EB478A"/>
    <w:rsid w:val="00EC42A3"/>
    <w:rsid w:val="00ED3843"/>
    <w:rsid w:val="00F1292A"/>
    <w:rsid w:val="00F32F40"/>
    <w:rsid w:val="00F33ED3"/>
    <w:rsid w:val="00F7091F"/>
    <w:rsid w:val="00F83033"/>
    <w:rsid w:val="00F966AA"/>
    <w:rsid w:val="00FB538F"/>
    <w:rsid w:val="00FC3071"/>
    <w:rsid w:val="00FD5902"/>
    <w:rsid w:val="00FF0D33"/>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D1793"/>
  <w15:docId w15:val="{C42E875E-62E0-4BE2-81C4-193F8690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56198C"/>
    <w:rPr>
      <w:color w:val="0000FF" w:themeColor="hyperlink"/>
      <w:u w:val="single"/>
    </w:rPr>
  </w:style>
  <w:style w:type="character" w:styleId="UnresolvedMention">
    <w:name w:val="Unresolved Mention"/>
    <w:basedOn w:val="DefaultParagraphFont"/>
    <w:uiPriority w:val="99"/>
    <w:semiHidden/>
    <w:unhideWhenUsed/>
    <w:rsid w:val="0056198C"/>
    <w:rPr>
      <w:color w:val="605E5C"/>
      <w:shd w:val="clear" w:color="auto" w:fill="E1DFDD"/>
    </w:rPr>
  </w:style>
  <w:style w:type="character" w:styleId="FollowedHyperlink">
    <w:name w:val="FollowedHyperlink"/>
    <w:basedOn w:val="DefaultParagraphFont"/>
    <w:uiPriority w:val="99"/>
    <w:semiHidden/>
    <w:unhideWhenUsed/>
    <w:rsid w:val="00A251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zhu\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2c15b1a1-d7c3-452d-b25d-c567e265fc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254ECEBD1C8842843E471E5A72795D" ma:contentTypeVersion="11" ma:contentTypeDescription="Create a new document." ma:contentTypeScope="" ma:versionID="8f8aad97f564907fd6c44bd96cd6646b">
  <xsd:schema xmlns:xsd="http://www.w3.org/2001/XMLSchema" xmlns:xs="http://www.w3.org/2001/XMLSchema" xmlns:p="http://schemas.microsoft.com/office/2006/metadata/properties" xmlns:ns2="c9b273ff-e5e0-4f0b-a549-2fa1d2f0e027" xmlns:ns3="2c15b1a1-d7c3-452d-b25d-c567e265fcc9" targetNamespace="http://schemas.microsoft.com/office/2006/metadata/properties" ma:root="true" ma:fieldsID="18b6b03c1af3df1417775dc5177ebb68" ns2:_="" ns3:_="">
    <xsd:import namespace="c9b273ff-e5e0-4f0b-a549-2fa1d2f0e027"/>
    <xsd:import namespace="2c15b1a1-d7c3-452d-b25d-c567e265fc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Notes0"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273ff-e5e0-4f0b-a549-2fa1d2f0e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15b1a1-d7c3-452d-b25d-c567e265fc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Notes0" ma:index="16" nillable="true" ma:displayName="Notes" ma:internalName="Notes0">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2c15b1a1-d7c3-452d-b25d-c567e265fcc9"/>
  </ds:schemaRefs>
</ds:datastoreItem>
</file>

<file path=customXml/itemProps2.xml><?xml version="1.0" encoding="utf-8"?>
<ds:datastoreItem xmlns:ds="http://schemas.openxmlformats.org/officeDocument/2006/customXml" ds:itemID="{56F26A3B-63A9-469A-B83A-DEFE03753BE4}">
  <ds:schemaRefs>
    <ds:schemaRef ds:uri="http://schemas.microsoft.com/sharepoint/v3/contenttype/forms"/>
  </ds:schemaRefs>
</ds:datastoreItem>
</file>

<file path=customXml/itemProps3.xml><?xml version="1.0" encoding="utf-8"?>
<ds:datastoreItem xmlns:ds="http://schemas.openxmlformats.org/officeDocument/2006/customXml" ds:itemID="{1FAA6D13-78F6-4E2B-BF10-4A113AF30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273ff-e5e0-4f0b-a549-2fa1d2f0e027"/>
    <ds:schemaRef ds:uri="2c15b1a1-d7c3-452d-b25d-c567e265f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231C8F-50C8-4923-80C5-74547EC7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6</TotalTime>
  <Pages>3</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Jenny Zhu</dc:creator>
  <cp:lastModifiedBy>Maja Janjic</cp:lastModifiedBy>
  <cp:revision>3</cp:revision>
  <cp:lastPrinted>2002-05-23T18:14:00Z</cp:lastPrinted>
  <dcterms:created xsi:type="dcterms:W3CDTF">2020-01-02T09:59:00Z</dcterms:created>
  <dcterms:modified xsi:type="dcterms:W3CDTF">2020-01-02T10:11:00Z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0x010100A8254ECEBD1C8842843E471E5A72795D</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