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0708" w14:textId="659C6D48" w:rsidR="00467865" w:rsidRDefault="0056198C" w:rsidP="00856C35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97622" wp14:editId="1648B757">
            <wp:simplePos x="0" y="0"/>
            <wp:positionH relativeFrom="column">
              <wp:posOffset>3263900</wp:posOffset>
            </wp:positionH>
            <wp:positionV relativeFrom="paragraph">
              <wp:posOffset>-447040</wp:posOffset>
            </wp:positionV>
            <wp:extent cx="3263900" cy="55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>
        <w:t>Application</w:t>
      </w:r>
      <w:r>
        <w:t xml:space="preserve"> Form</w:t>
      </w:r>
    </w:p>
    <w:p w14:paraId="78F573DC" w14:textId="463CF7E0" w:rsidR="008F748B" w:rsidRDefault="0056198C" w:rsidP="008F748B">
      <w:r w:rsidRPr="0056198C">
        <w:t xml:space="preserve">Please return the completed </w:t>
      </w:r>
      <w:r w:rsidR="008F748B">
        <w:t xml:space="preserve">form </w:t>
      </w:r>
      <w:r w:rsidR="008F748B" w:rsidRPr="008F748B">
        <w:rPr>
          <w:lang w:val="en-GB"/>
        </w:rPr>
        <w:t xml:space="preserve">to </w:t>
      </w:r>
      <w:hyperlink r:id="rId12" w:history="1">
        <w:r w:rsidR="008F748B" w:rsidRPr="008F748B">
          <w:rPr>
            <w:rStyle w:val="Hyperlink"/>
          </w:rPr>
          <w:t>recruitment@business-humanrights.org</w:t>
        </w:r>
      </w:hyperlink>
      <w:r w:rsidR="008F748B">
        <w:t xml:space="preserve"> </w:t>
      </w:r>
      <w:r w:rsidR="008F748B" w:rsidRPr="008F748B">
        <w:t>and include “Legal Research Internship” in the subject line</w:t>
      </w:r>
      <w:r w:rsidR="008F748B">
        <w:t>.</w:t>
      </w:r>
    </w:p>
    <w:p w14:paraId="152253EF" w14:textId="77777777" w:rsidR="00D9759B" w:rsidRPr="008F748B" w:rsidRDefault="00D9759B" w:rsidP="008F748B"/>
    <w:p w14:paraId="7B6AC018" w14:textId="5990E207" w:rsidR="008F748B" w:rsidRPr="008F748B" w:rsidRDefault="008F748B" w:rsidP="008F748B">
      <w:pPr>
        <w:rPr>
          <w:b/>
          <w:lang w:val="en-GB"/>
        </w:rPr>
      </w:pPr>
      <w:r w:rsidRPr="008F748B">
        <w:rPr>
          <w:lang w:val="en-GB"/>
        </w:rPr>
        <w:t xml:space="preserve">If you are unable to send by email, please send by </w:t>
      </w:r>
      <w:r>
        <w:rPr>
          <w:lang w:val="en-GB"/>
        </w:rPr>
        <w:t xml:space="preserve">post: </w:t>
      </w:r>
      <w:r w:rsidRPr="008F748B">
        <w:rPr>
          <w:lang w:val="en-GB"/>
        </w:rPr>
        <w:t xml:space="preserve">Business &amp; Human Rights Resource Centre, 2-8 </w:t>
      </w:r>
      <w:proofErr w:type="spellStart"/>
      <w:r w:rsidRPr="008F748B">
        <w:rPr>
          <w:lang w:val="en-GB"/>
        </w:rPr>
        <w:t>Scrutton</w:t>
      </w:r>
      <w:proofErr w:type="spellEnd"/>
      <w:r w:rsidRPr="008F748B">
        <w:rPr>
          <w:lang w:val="en-GB"/>
        </w:rPr>
        <w:t xml:space="preserve"> Street, 2</w:t>
      </w:r>
      <w:r w:rsidRPr="008F748B">
        <w:rPr>
          <w:vertAlign w:val="superscript"/>
          <w:lang w:val="en-GB"/>
        </w:rPr>
        <w:t>nd</w:t>
      </w:r>
      <w:r w:rsidRPr="008F748B">
        <w:rPr>
          <w:lang w:val="en-GB"/>
        </w:rPr>
        <w:t xml:space="preserve"> floor, London EC2A 4RT, United Kingdom</w:t>
      </w:r>
      <w:r>
        <w:rPr>
          <w:lang w:val="en-GB"/>
        </w:rPr>
        <w:t>.</w:t>
      </w:r>
    </w:p>
    <w:p w14:paraId="49585E9E" w14:textId="77777777" w:rsidR="008F748B" w:rsidRPr="008F748B" w:rsidRDefault="008F748B" w:rsidP="008F748B">
      <w:pPr>
        <w:rPr>
          <w:lang w:val="en-GB"/>
        </w:rPr>
      </w:pPr>
    </w:p>
    <w:p w14:paraId="1DE9AC5A" w14:textId="77777777" w:rsidR="00856C35" w:rsidRDefault="00856C35" w:rsidP="008F748B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211"/>
        <w:gridCol w:w="2865"/>
        <w:gridCol w:w="668"/>
        <w:gridCol w:w="681"/>
        <w:gridCol w:w="1830"/>
        <w:gridCol w:w="15"/>
      </w:tblGrid>
      <w:tr w:rsidR="00031C75" w:rsidRPr="005114CE" w14:paraId="7270B31B" w14:textId="77777777" w:rsidTr="00031C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432"/>
        </w:trPr>
        <w:tc>
          <w:tcPr>
            <w:tcW w:w="810" w:type="dxa"/>
          </w:tcPr>
          <w:p w14:paraId="2885C8A5" w14:textId="3F4F70A9" w:rsidR="00031C75" w:rsidRPr="005114CE" w:rsidRDefault="00031C75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F6F3484" w14:textId="71ED361E" w:rsidR="00031C75" w:rsidRPr="009C220D" w:rsidRDefault="00031C75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83E65DF" w14:textId="206F8926" w:rsidR="00031C75" w:rsidRPr="009C220D" w:rsidRDefault="00031C75" w:rsidP="00440CD8">
            <w:pPr>
              <w:pStyle w:val="FieldText"/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14:paraId="6CD70582" w14:textId="631464E5" w:rsidR="00031C75" w:rsidRPr="009C220D" w:rsidRDefault="00031C75" w:rsidP="00440CD8">
            <w:pPr>
              <w:pStyle w:val="FieldText"/>
            </w:pPr>
          </w:p>
        </w:tc>
      </w:tr>
      <w:tr w:rsidR="00856C35" w:rsidRPr="005114CE" w14:paraId="3D50A1FC" w14:textId="77777777" w:rsidTr="006D7A5E">
        <w:tc>
          <w:tcPr>
            <w:tcW w:w="810" w:type="dxa"/>
          </w:tcPr>
          <w:p w14:paraId="6893F9AF" w14:textId="77777777" w:rsidR="00856C35" w:rsidRPr="00D6155E" w:rsidRDefault="00856C35" w:rsidP="00440CD8"/>
        </w:tc>
        <w:tc>
          <w:tcPr>
            <w:tcW w:w="3211" w:type="dxa"/>
            <w:tcBorders>
              <w:top w:val="single" w:sz="4" w:space="0" w:color="auto"/>
            </w:tcBorders>
          </w:tcPr>
          <w:p w14:paraId="0FDE97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968C2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2E97803" w14:textId="22E0A422" w:rsidR="00856C35" w:rsidRPr="00490804" w:rsidRDefault="003E637B" w:rsidP="00490804">
            <w:pPr>
              <w:pStyle w:val="Heading3"/>
              <w:outlineLvl w:val="2"/>
            </w:pPr>
            <w:r>
              <w:t>Middle</w:t>
            </w:r>
          </w:p>
        </w:tc>
        <w:tc>
          <w:tcPr>
            <w:tcW w:w="681" w:type="dxa"/>
          </w:tcPr>
          <w:p w14:paraId="01ADFEA2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0B0E43ED" w14:textId="77777777" w:rsidR="00856C35" w:rsidRPr="009C220D" w:rsidRDefault="00856C35" w:rsidP="00856C35"/>
        </w:tc>
      </w:tr>
    </w:tbl>
    <w:p w14:paraId="59630492" w14:textId="77777777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0"/>
        <w:gridCol w:w="9256"/>
      </w:tblGrid>
      <w:tr w:rsidR="004A58E3" w:rsidRPr="005114CE" w14:paraId="64D52525" w14:textId="77777777" w:rsidTr="004A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B34342" w14:textId="77777777" w:rsidR="004A58E3" w:rsidRPr="005114CE" w:rsidRDefault="004A58E3" w:rsidP="00490804">
            <w:r w:rsidRPr="005114CE">
              <w:t>Address:</w:t>
            </w:r>
          </w:p>
        </w:tc>
        <w:tc>
          <w:tcPr>
            <w:tcW w:w="9255" w:type="dxa"/>
            <w:tcBorders>
              <w:bottom w:val="single" w:sz="4" w:space="0" w:color="auto"/>
            </w:tcBorders>
          </w:tcPr>
          <w:p w14:paraId="66281C3B" w14:textId="34420965" w:rsidR="004A58E3" w:rsidRPr="00FF1313" w:rsidRDefault="004A58E3" w:rsidP="00440CD8">
            <w:pPr>
              <w:pStyle w:val="FieldText"/>
            </w:pPr>
          </w:p>
        </w:tc>
      </w:tr>
      <w:tr w:rsidR="004A58E3" w:rsidRPr="005114CE" w14:paraId="2C422FF3" w14:textId="77777777" w:rsidTr="004A58E3">
        <w:tc>
          <w:tcPr>
            <w:tcW w:w="810" w:type="dxa"/>
          </w:tcPr>
          <w:p w14:paraId="5FFEEFC1" w14:textId="77777777" w:rsidR="004A58E3" w:rsidRPr="005114CE" w:rsidRDefault="004A58E3" w:rsidP="00440CD8"/>
        </w:tc>
        <w:tc>
          <w:tcPr>
            <w:tcW w:w="9255" w:type="dxa"/>
            <w:tcBorders>
              <w:top w:val="single" w:sz="4" w:space="0" w:color="auto"/>
            </w:tcBorders>
          </w:tcPr>
          <w:p w14:paraId="5240ADDB" w14:textId="77777777" w:rsidR="004A58E3" w:rsidRPr="00490804" w:rsidRDefault="004A58E3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023640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4680"/>
        <w:gridCol w:w="2790"/>
        <w:gridCol w:w="1800"/>
      </w:tblGrid>
      <w:tr w:rsidR="00C76039" w:rsidRPr="005114CE" w14:paraId="2E3C43E8" w14:textId="77777777" w:rsidTr="006D7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6611D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4C7A9CB" w14:textId="646F4221" w:rsidR="00C76039" w:rsidRPr="009C220D" w:rsidRDefault="00C76039" w:rsidP="00440CD8">
            <w:pPr>
              <w:pStyle w:val="FieldText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C9BA2C" w14:textId="350644E1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F7F343" w14:textId="4C8D41AE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DBF5B8" w14:textId="77777777" w:rsidTr="006D7A5E">
        <w:trPr>
          <w:trHeight w:val="288"/>
        </w:trPr>
        <w:tc>
          <w:tcPr>
            <w:tcW w:w="810" w:type="dxa"/>
          </w:tcPr>
          <w:p w14:paraId="5905EA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309E9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E5F6669" w14:textId="52F6AD96" w:rsidR="00856C35" w:rsidRPr="00490804" w:rsidRDefault="00AC2261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E8B105" w14:textId="2AB20968" w:rsidR="00856C35" w:rsidRPr="00490804" w:rsidRDefault="00AC2261" w:rsidP="00490804">
            <w:pPr>
              <w:pStyle w:val="Heading3"/>
              <w:outlineLvl w:val="2"/>
            </w:pPr>
            <w:r>
              <w:t>Post Code</w:t>
            </w:r>
          </w:p>
        </w:tc>
      </w:tr>
    </w:tbl>
    <w:p w14:paraId="526E52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4050"/>
        <w:gridCol w:w="810"/>
        <w:gridCol w:w="4500"/>
      </w:tblGrid>
      <w:tr w:rsidR="00841645" w:rsidRPr="005114CE" w14:paraId="608E5796" w14:textId="77777777" w:rsidTr="007F3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6D67D2C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30EF5A3" w14:textId="1B48CF0C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14:paraId="2FF24F19" w14:textId="70971584" w:rsidR="00841645" w:rsidRPr="005114CE" w:rsidRDefault="007F3C68" w:rsidP="007F3C68">
            <w:pPr>
              <w:pStyle w:val="Heading4"/>
              <w:jc w:val="center"/>
              <w:outlineLvl w:val="3"/>
            </w:pPr>
            <w:r>
              <w:t xml:space="preserve">  </w:t>
            </w:r>
            <w:r w:rsidR="00C92A3C">
              <w:t>E</w:t>
            </w:r>
            <w:r w:rsidR="003A41A1">
              <w:t>mail</w:t>
            </w:r>
            <w: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DD14699" w14:textId="533BB7C8" w:rsidR="00841645" w:rsidRPr="009C220D" w:rsidRDefault="00841645" w:rsidP="00440CD8">
            <w:pPr>
              <w:pStyle w:val="FieldText"/>
            </w:pPr>
          </w:p>
        </w:tc>
      </w:tr>
    </w:tbl>
    <w:p w14:paraId="4FC307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3260"/>
        <w:gridCol w:w="3119"/>
        <w:gridCol w:w="1858"/>
      </w:tblGrid>
      <w:tr w:rsidR="0056198C" w:rsidRPr="005114CE" w14:paraId="7D5A4A70" w14:textId="77777777" w:rsidTr="000C7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14:paraId="38E9ED10" w14:textId="075A77AB" w:rsidR="0056198C" w:rsidRPr="0056198C" w:rsidRDefault="000C7673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Position applying for</w:t>
            </w:r>
            <w:r w:rsidR="0056198C" w:rsidRPr="0056198C">
              <w:rPr>
                <w:b w:val="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6EBEB1" w14:textId="243CEFC4" w:rsidR="0056198C" w:rsidRPr="009C220D" w:rsidRDefault="0056198C" w:rsidP="00440CD8">
            <w:pPr>
              <w:pStyle w:val="FieldText"/>
            </w:pPr>
          </w:p>
        </w:tc>
        <w:tc>
          <w:tcPr>
            <w:tcW w:w="3119" w:type="dxa"/>
          </w:tcPr>
          <w:p w14:paraId="7B968921" w14:textId="431647B7" w:rsidR="0056198C" w:rsidRPr="005114CE" w:rsidRDefault="00AC2261" w:rsidP="0056198C">
            <w:pPr>
              <w:pStyle w:val="Heading4"/>
              <w:jc w:val="left"/>
              <w:outlineLvl w:val="3"/>
            </w:pPr>
            <w:r>
              <w:t xml:space="preserve"> </w:t>
            </w:r>
            <w:r w:rsidR="000C7673">
              <w:t xml:space="preserve">If appointed, when could you </w:t>
            </w:r>
            <w:proofErr w:type="gramStart"/>
            <w:r w:rsidR="000C7673">
              <w:t>start?:</w:t>
            </w:r>
            <w:proofErr w:type="gramEnd"/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5917B3D1" w14:textId="621D9729" w:rsidR="0056198C" w:rsidRPr="009C220D" w:rsidRDefault="0056198C" w:rsidP="00856C35">
            <w:pPr>
              <w:pStyle w:val="FieldText"/>
            </w:pPr>
          </w:p>
        </w:tc>
      </w:tr>
    </w:tbl>
    <w:p w14:paraId="0BE6B2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DE7FB7" w:rsidRPr="005114CE" w14:paraId="66FB4918" w14:textId="77777777" w:rsidTr="0027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14:paraId="2C47D25E" w14:textId="2B622928" w:rsidR="00DE7FB7" w:rsidRPr="005114CE" w:rsidRDefault="008E665C" w:rsidP="00490804">
            <w:r>
              <w:t>Location</w:t>
            </w:r>
            <w:r w:rsidR="00C76039" w:rsidRPr="005114CE">
              <w:t xml:space="preserve"> Appl</w:t>
            </w:r>
            <w:r w:rsidR="00506502">
              <w:t xml:space="preserve">ying </w:t>
            </w:r>
            <w:r w:rsidR="00C76039" w:rsidRPr="005114CE">
              <w:t>for</w:t>
            </w:r>
            <w:r w:rsidR="003B1DA1">
              <w:t xml:space="preserve"> (see position advert)</w:t>
            </w:r>
            <w:r w:rsidR="00C76039" w:rsidRPr="005114CE">
              <w:t>: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14:paraId="5A5E193E" w14:textId="50C6ECF2" w:rsidR="00DE7FB7" w:rsidRPr="009C220D" w:rsidRDefault="00DE7FB7" w:rsidP="00083002">
            <w:pPr>
              <w:pStyle w:val="FieldText"/>
            </w:pPr>
          </w:p>
        </w:tc>
      </w:tr>
    </w:tbl>
    <w:p w14:paraId="51301B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97"/>
        <w:gridCol w:w="517"/>
        <w:gridCol w:w="666"/>
      </w:tblGrid>
      <w:tr w:rsidR="0056198C" w:rsidRPr="005114CE" w14:paraId="3AA5B948" w14:textId="77777777" w:rsidTr="00DA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7" w:type="dxa"/>
          </w:tcPr>
          <w:p w14:paraId="67E1D8C6" w14:textId="553DC79F" w:rsidR="0056198C" w:rsidRPr="0056198C" w:rsidRDefault="008E665C" w:rsidP="005619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665C">
              <w:t>Do you have the right to work</w:t>
            </w:r>
            <w:r w:rsidR="005B3330">
              <w:t>, or can you obtain the right to work</w:t>
            </w:r>
            <w:r w:rsidRPr="008E665C">
              <w:t xml:space="preserve"> in the country where this position </w:t>
            </w:r>
            <w:r w:rsidR="00D94941">
              <w:t xml:space="preserve">is </w:t>
            </w:r>
            <w:r w:rsidRPr="008E665C">
              <w:t xml:space="preserve">based </w:t>
            </w:r>
            <w:r w:rsidR="005B3330">
              <w:t xml:space="preserve">without sponsorship </w:t>
            </w:r>
            <w:r w:rsidRPr="008E665C">
              <w:t xml:space="preserve">(see </w:t>
            </w:r>
            <w:r w:rsidR="00A251ED">
              <w:t>position</w:t>
            </w:r>
            <w:r w:rsidRPr="008E665C">
              <w:t xml:space="preserve"> advert)? </w:t>
            </w:r>
          </w:p>
        </w:tc>
        <w:tc>
          <w:tcPr>
            <w:tcW w:w="517" w:type="dxa"/>
          </w:tcPr>
          <w:p w14:paraId="5E4621A8" w14:textId="77777777" w:rsidR="0056198C" w:rsidRPr="009C220D" w:rsidRDefault="0056198C" w:rsidP="00490804">
            <w:pPr>
              <w:pStyle w:val="Checkbox"/>
            </w:pPr>
            <w:r>
              <w:t>YES</w:t>
            </w:r>
          </w:p>
          <w:p w14:paraId="4386224B" w14:textId="4EB845B3" w:rsidR="0056198C" w:rsidRPr="005114CE" w:rsidRDefault="003056CA" w:rsidP="00D6155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D8749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66" w:type="dxa"/>
          </w:tcPr>
          <w:p w14:paraId="0BDE5F2E" w14:textId="77777777" w:rsidR="0056198C" w:rsidRPr="009C220D" w:rsidRDefault="0056198C" w:rsidP="00490804">
            <w:pPr>
              <w:pStyle w:val="Checkbox"/>
            </w:pPr>
            <w:r>
              <w:t>NO</w:t>
            </w:r>
          </w:p>
          <w:p w14:paraId="6CF62992" w14:textId="77777777" w:rsidR="0056198C" w:rsidRPr="005114CE" w:rsidRDefault="0056198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749E">
              <w:fldChar w:fldCharType="separate"/>
            </w:r>
            <w:r w:rsidRPr="005114CE">
              <w:fldChar w:fldCharType="end"/>
            </w:r>
          </w:p>
        </w:tc>
      </w:tr>
    </w:tbl>
    <w:p w14:paraId="150462F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80"/>
        <w:gridCol w:w="6300"/>
      </w:tblGrid>
      <w:tr w:rsidR="000F2DF4" w:rsidRPr="005114CE" w14:paraId="030BA833" w14:textId="77777777" w:rsidTr="008E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780" w:type="dxa"/>
          </w:tcPr>
          <w:p w14:paraId="64557D43" w14:textId="011EEA81" w:rsidR="000F2DF4" w:rsidRPr="005114CE" w:rsidRDefault="008E665C" w:rsidP="00490804">
            <w:r w:rsidRPr="008E665C">
              <w:t xml:space="preserve">Where did you first learn about this </w:t>
            </w:r>
            <w:r>
              <w:t>position</w:t>
            </w:r>
            <w:r w:rsidRPr="008E665C">
              <w:t>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EB363E2" w14:textId="0E56CAD5" w:rsidR="000F2DF4" w:rsidRPr="009C220D" w:rsidRDefault="000F2DF4" w:rsidP="00617C65">
            <w:pPr>
              <w:pStyle w:val="FieldText"/>
            </w:pPr>
          </w:p>
        </w:tc>
      </w:tr>
    </w:tbl>
    <w:p w14:paraId="4C30BFB5" w14:textId="30B8D857" w:rsidR="00C5477B" w:rsidRDefault="00330050" w:rsidP="00C5477B">
      <w:pPr>
        <w:pStyle w:val="Heading2"/>
      </w:pPr>
      <w:r>
        <w:t>Education</w:t>
      </w:r>
      <w:r w:rsidR="00C5477B">
        <w:t>/Training</w:t>
      </w:r>
    </w:p>
    <w:p w14:paraId="3A748789" w14:textId="04AF31F6" w:rsidR="00C5477B" w:rsidRPr="00C5477B" w:rsidRDefault="00C5477B" w:rsidP="00C5477B">
      <w:pPr>
        <w:pStyle w:val="Italic"/>
      </w:pPr>
      <w:r w:rsidRPr="005353CA">
        <w:rPr>
          <w:rFonts w:ascii="Arial" w:hAnsi="Arial" w:cs="Arial"/>
          <w:lang w:val="en-GB"/>
        </w:rPr>
        <w:t xml:space="preserve">Please give details of </w:t>
      </w:r>
      <w:r>
        <w:rPr>
          <w:rFonts w:ascii="Arial" w:hAnsi="Arial" w:cs="Arial"/>
          <w:lang w:val="en-GB"/>
        </w:rPr>
        <w:t xml:space="preserve">educational institutions </w:t>
      </w:r>
      <w:r w:rsidRPr="005353CA">
        <w:rPr>
          <w:rFonts w:ascii="Arial" w:hAnsi="Arial" w:cs="Arial"/>
          <w:lang w:val="en-GB"/>
        </w:rPr>
        <w:t xml:space="preserve">you have attended and (if applicable) </w:t>
      </w:r>
      <w:r>
        <w:rPr>
          <w:rFonts w:ascii="Arial" w:hAnsi="Arial" w:cs="Arial"/>
          <w:lang w:val="en-GB"/>
        </w:rPr>
        <w:t>q</w:t>
      </w:r>
      <w:r w:rsidRPr="005353CA">
        <w:rPr>
          <w:rFonts w:ascii="Arial" w:hAnsi="Arial" w:cs="Arial"/>
          <w:lang w:val="en-GB"/>
        </w:rPr>
        <w:t>ualifications</w:t>
      </w:r>
      <w:r>
        <w:rPr>
          <w:rFonts w:ascii="Arial" w:hAnsi="Arial" w:cs="Arial"/>
          <w:lang w:val="en-GB"/>
        </w:rPr>
        <w:t xml:space="preserve"> or degrees</w:t>
      </w:r>
      <w:r w:rsidRPr="005353CA">
        <w:rPr>
          <w:rFonts w:ascii="Arial" w:hAnsi="Arial" w:cs="Arial"/>
          <w:lang w:val="en-GB"/>
        </w:rPr>
        <w:t xml:space="preserve"> gained.  Include </w:t>
      </w:r>
      <w:r w:rsidR="003056CA">
        <w:rPr>
          <w:rFonts w:ascii="Arial" w:hAnsi="Arial" w:cs="Arial"/>
          <w:lang w:val="en-GB"/>
        </w:rPr>
        <w:t xml:space="preserve">relevant </w:t>
      </w:r>
      <w:r w:rsidRPr="005353CA">
        <w:rPr>
          <w:rFonts w:ascii="Arial" w:hAnsi="Arial" w:cs="Arial"/>
          <w:lang w:val="en-GB"/>
        </w:rPr>
        <w:t>specialist in-house training, short courses, etc</w:t>
      </w:r>
      <w:r w:rsidRPr="007F3D5B">
        <w:t>.</w:t>
      </w:r>
      <w:r w:rsidR="003056CA">
        <w:t xml:space="preserve"> You may add additional lines if needed.</w:t>
      </w:r>
    </w:p>
    <w:p w14:paraId="0704EB7D" w14:textId="737887FA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3121"/>
        <w:gridCol w:w="920"/>
        <w:gridCol w:w="5046"/>
      </w:tblGrid>
      <w:tr w:rsidR="00C5477B" w:rsidRPr="00613129" w14:paraId="3364C465" w14:textId="77777777" w:rsidTr="006E4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3" w:type="dxa"/>
          </w:tcPr>
          <w:p w14:paraId="56D5E34F" w14:textId="3AE27B6A" w:rsidR="00C5477B" w:rsidRPr="005114CE" w:rsidRDefault="006E4EFB" w:rsidP="00DC05FC">
            <w:r>
              <w:t>Institution: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67E3A6B" w14:textId="32B008F3" w:rsidR="00C5477B" w:rsidRPr="005114CE" w:rsidRDefault="00C5477B" w:rsidP="00DC05FC">
            <w:pPr>
              <w:pStyle w:val="FieldText"/>
            </w:pPr>
          </w:p>
        </w:tc>
        <w:tc>
          <w:tcPr>
            <w:tcW w:w="920" w:type="dxa"/>
          </w:tcPr>
          <w:p w14:paraId="13940A38" w14:textId="18720266" w:rsidR="00C5477B" w:rsidRPr="005114CE" w:rsidRDefault="003056CA" w:rsidP="00506502">
            <w:pPr>
              <w:pStyle w:val="Heading4"/>
              <w:jc w:val="center"/>
              <w:outlineLvl w:val="3"/>
            </w:pPr>
            <w:r>
              <w:t>Location</w:t>
            </w:r>
            <w:r w:rsidR="00C5477B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58B6AC" w14:textId="2F17FA59" w:rsidR="00C5477B" w:rsidRPr="005114CE" w:rsidRDefault="00C5477B" w:rsidP="00DC05FC">
            <w:pPr>
              <w:pStyle w:val="FieldText"/>
            </w:pPr>
          </w:p>
        </w:tc>
      </w:tr>
    </w:tbl>
    <w:p w14:paraId="3BCF1D59" w14:textId="77777777" w:rsidR="00C5477B" w:rsidRDefault="00C5477B" w:rsidP="00C5477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453"/>
        <w:gridCol w:w="757"/>
        <w:gridCol w:w="410"/>
        <w:gridCol w:w="1260"/>
        <w:gridCol w:w="694"/>
        <w:gridCol w:w="656"/>
        <w:gridCol w:w="264"/>
        <w:gridCol w:w="5046"/>
      </w:tblGrid>
      <w:tr w:rsidR="00506502" w:rsidRPr="005114CE" w14:paraId="7F3268E5" w14:textId="77777777" w:rsidTr="00506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7C9995FE" w14:textId="77777777" w:rsidR="00506502" w:rsidRPr="005114CE" w:rsidRDefault="00506502" w:rsidP="007D19F2">
            <w:r w:rsidRPr="005114CE">
              <w:t>From: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2B1C3DC4" w14:textId="26541544" w:rsidR="00506502" w:rsidRPr="005114CE" w:rsidRDefault="00506502" w:rsidP="007D19F2">
            <w:pPr>
              <w:pStyle w:val="FieldText"/>
            </w:pPr>
          </w:p>
        </w:tc>
        <w:tc>
          <w:tcPr>
            <w:tcW w:w="410" w:type="dxa"/>
          </w:tcPr>
          <w:p w14:paraId="757A51DB" w14:textId="77777777" w:rsidR="00506502" w:rsidRPr="005114CE" w:rsidRDefault="00506502" w:rsidP="007D19F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A32D9A" w14:textId="02C09405" w:rsidR="00506502" w:rsidRPr="005114CE" w:rsidRDefault="00506502" w:rsidP="007D19F2">
            <w:pPr>
              <w:pStyle w:val="FieldText"/>
            </w:pPr>
          </w:p>
        </w:tc>
        <w:tc>
          <w:tcPr>
            <w:tcW w:w="1350" w:type="dxa"/>
            <w:gridSpan w:val="2"/>
          </w:tcPr>
          <w:p w14:paraId="5A6AC2A0" w14:textId="397A0F63" w:rsidR="00506502" w:rsidRPr="005114CE" w:rsidRDefault="00506502" w:rsidP="007F3C68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CB963B1" w14:textId="30FB2DC7" w:rsidR="00506502" w:rsidRPr="005114CE" w:rsidRDefault="00506502" w:rsidP="007D19F2">
            <w:pPr>
              <w:pStyle w:val="FieldText"/>
            </w:pPr>
          </w:p>
        </w:tc>
      </w:tr>
      <w:tr w:rsidR="006E4EFB" w:rsidRPr="00613129" w14:paraId="7730A19E" w14:textId="77777777" w:rsidTr="00A56974">
        <w:trPr>
          <w:trHeight w:val="288"/>
        </w:trPr>
        <w:tc>
          <w:tcPr>
            <w:tcW w:w="993" w:type="dxa"/>
            <w:gridSpan w:val="2"/>
          </w:tcPr>
          <w:p w14:paraId="0C59AF7E" w14:textId="77777777" w:rsidR="006E4EFB" w:rsidRDefault="006E4EFB" w:rsidP="00A56974"/>
          <w:p w14:paraId="3372F88E" w14:textId="5DAF569A" w:rsidR="00E52C70" w:rsidRDefault="00E52C70" w:rsidP="00A56974">
            <w:r>
              <w:t>--</w:t>
            </w:r>
          </w:p>
          <w:p w14:paraId="42C04BDB" w14:textId="2EF2CB6E" w:rsidR="006E4EFB" w:rsidRPr="005114CE" w:rsidRDefault="006E4EFB" w:rsidP="00A56974">
            <w:r>
              <w:t>Institution: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662AEB25" w14:textId="5C4C3691" w:rsidR="006E4EFB" w:rsidRPr="005114CE" w:rsidRDefault="006E4EFB" w:rsidP="00A56974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178BDB70" w14:textId="10DB8F9E" w:rsidR="006E4EFB" w:rsidRPr="005114CE" w:rsidRDefault="003056CA" w:rsidP="00A56974">
            <w:pPr>
              <w:pStyle w:val="Heading4"/>
              <w:jc w:val="center"/>
              <w:outlineLvl w:val="3"/>
            </w:pPr>
            <w:r>
              <w:t>Location</w:t>
            </w:r>
            <w:r w:rsidR="006E4EFB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6E07DD" w14:textId="45EBE4A6" w:rsidR="006E4EFB" w:rsidRPr="005114CE" w:rsidRDefault="006E4EFB" w:rsidP="00A56974">
            <w:pPr>
              <w:pStyle w:val="FieldText"/>
            </w:pPr>
          </w:p>
        </w:tc>
      </w:tr>
    </w:tbl>
    <w:p w14:paraId="1FB51FD0" w14:textId="77777777" w:rsidR="006E4EFB" w:rsidRDefault="006E4EFB" w:rsidP="006E4EF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453"/>
        <w:gridCol w:w="757"/>
        <w:gridCol w:w="410"/>
        <w:gridCol w:w="1260"/>
        <w:gridCol w:w="694"/>
        <w:gridCol w:w="656"/>
        <w:gridCol w:w="264"/>
        <w:gridCol w:w="5046"/>
      </w:tblGrid>
      <w:tr w:rsidR="006E4EFB" w:rsidRPr="005114CE" w14:paraId="09B9DB85" w14:textId="77777777" w:rsidTr="00A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02923A52" w14:textId="77777777" w:rsidR="006E4EFB" w:rsidRPr="005114CE" w:rsidRDefault="006E4EFB" w:rsidP="00A56974">
            <w:r w:rsidRPr="005114CE">
              <w:t>From: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3ED40167" w14:textId="72D6513C" w:rsidR="006E4EFB" w:rsidRPr="005114CE" w:rsidRDefault="006E4EFB" w:rsidP="00A56974">
            <w:pPr>
              <w:pStyle w:val="FieldText"/>
            </w:pPr>
          </w:p>
        </w:tc>
        <w:tc>
          <w:tcPr>
            <w:tcW w:w="410" w:type="dxa"/>
          </w:tcPr>
          <w:p w14:paraId="6646AD4D" w14:textId="77777777" w:rsidR="006E4EFB" w:rsidRPr="005114CE" w:rsidRDefault="006E4EFB" w:rsidP="00A569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734E7F" w14:textId="3C31C480" w:rsidR="006E4EFB" w:rsidRPr="005114CE" w:rsidRDefault="006E4EFB" w:rsidP="00A56974">
            <w:pPr>
              <w:pStyle w:val="FieldText"/>
            </w:pPr>
          </w:p>
        </w:tc>
        <w:tc>
          <w:tcPr>
            <w:tcW w:w="1350" w:type="dxa"/>
            <w:gridSpan w:val="2"/>
          </w:tcPr>
          <w:p w14:paraId="22972AB7" w14:textId="77777777" w:rsidR="006E4EFB" w:rsidRPr="005114CE" w:rsidRDefault="006E4EFB" w:rsidP="00A56974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C4E7A63" w14:textId="05AF969D" w:rsidR="006E4EFB" w:rsidRPr="005114CE" w:rsidRDefault="006E4EFB" w:rsidP="00A56974">
            <w:pPr>
              <w:pStyle w:val="FieldText"/>
            </w:pPr>
          </w:p>
        </w:tc>
      </w:tr>
      <w:tr w:rsidR="007744A1" w:rsidRPr="00613129" w14:paraId="59B5E61C" w14:textId="77777777" w:rsidTr="00A56974">
        <w:trPr>
          <w:trHeight w:val="288"/>
        </w:trPr>
        <w:tc>
          <w:tcPr>
            <w:tcW w:w="993" w:type="dxa"/>
            <w:gridSpan w:val="2"/>
          </w:tcPr>
          <w:p w14:paraId="1E0D8390" w14:textId="77777777" w:rsidR="007744A1" w:rsidRDefault="007744A1" w:rsidP="00A56974"/>
          <w:p w14:paraId="51CC4A0D" w14:textId="79E474CA" w:rsidR="00E52C70" w:rsidRDefault="00E52C70" w:rsidP="00A56974">
            <w:r>
              <w:t>--</w:t>
            </w:r>
          </w:p>
          <w:p w14:paraId="48A2BF21" w14:textId="5CB61EE6" w:rsidR="007744A1" w:rsidRPr="005114CE" w:rsidRDefault="007744A1" w:rsidP="00A56974">
            <w:r>
              <w:t>Institution: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268B2324" w14:textId="22F74E9A" w:rsidR="007744A1" w:rsidRPr="005114CE" w:rsidRDefault="007744A1" w:rsidP="00A56974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42CFE0DD" w14:textId="62B59464" w:rsidR="007744A1" w:rsidRPr="005114CE" w:rsidRDefault="003056CA" w:rsidP="00A56974">
            <w:pPr>
              <w:pStyle w:val="Heading4"/>
              <w:jc w:val="center"/>
              <w:outlineLvl w:val="3"/>
            </w:pPr>
            <w:r>
              <w:t>Location</w:t>
            </w:r>
            <w:r w:rsidR="007744A1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F24E62" w14:textId="048F41B1" w:rsidR="007744A1" w:rsidRPr="005114CE" w:rsidRDefault="007744A1" w:rsidP="00A56974">
            <w:pPr>
              <w:pStyle w:val="FieldText"/>
            </w:pPr>
          </w:p>
        </w:tc>
      </w:tr>
    </w:tbl>
    <w:p w14:paraId="32499837" w14:textId="77777777" w:rsidR="007744A1" w:rsidRDefault="007744A1" w:rsidP="007744A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453"/>
        <w:gridCol w:w="757"/>
        <w:gridCol w:w="410"/>
        <w:gridCol w:w="1260"/>
        <w:gridCol w:w="694"/>
        <w:gridCol w:w="656"/>
        <w:gridCol w:w="264"/>
        <w:gridCol w:w="5046"/>
      </w:tblGrid>
      <w:tr w:rsidR="007744A1" w:rsidRPr="005114CE" w14:paraId="23888680" w14:textId="77777777" w:rsidTr="00A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4C6139DD" w14:textId="2541AF2A" w:rsidR="007744A1" w:rsidRPr="005114CE" w:rsidRDefault="007744A1" w:rsidP="00A56974">
            <w:r w:rsidRPr="005114CE">
              <w:t>From: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48F5C2DA" w14:textId="4840D0D9" w:rsidR="007744A1" w:rsidRPr="005114CE" w:rsidRDefault="007744A1" w:rsidP="00A56974">
            <w:pPr>
              <w:pStyle w:val="FieldText"/>
            </w:pPr>
          </w:p>
        </w:tc>
        <w:tc>
          <w:tcPr>
            <w:tcW w:w="410" w:type="dxa"/>
          </w:tcPr>
          <w:p w14:paraId="174110CC" w14:textId="77777777" w:rsidR="007744A1" w:rsidRPr="005114CE" w:rsidRDefault="007744A1" w:rsidP="00A569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2E0F4B" w14:textId="1F9F95C1" w:rsidR="007744A1" w:rsidRPr="005114CE" w:rsidRDefault="007744A1" w:rsidP="00A56974">
            <w:pPr>
              <w:pStyle w:val="FieldText"/>
            </w:pPr>
          </w:p>
        </w:tc>
        <w:tc>
          <w:tcPr>
            <w:tcW w:w="1350" w:type="dxa"/>
            <w:gridSpan w:val="2"/>
          </w:tcPr>
          <w:p w14:paraId="200D7808" w14:textId="77777777" w:rsidR="007744A1" w:rsidRPr="005114CE" w:rsidRDefault="007744A1" w:rsidP="00A56974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FC27ED5" w14:textId="06D7CB51" w:rsidR="007744A1" w:rsidRPr="005114CE" w:rsidRDefault="007744A1" w:rsidP="00A56974">
            <w:pPr>
              <w:pStyle w:val="FieldText"/>
            </w:pPr>
          </w:p>
        </w:tc>
      </w:tr>
      <w:tr w:rsidR="007744A1" w:rsidRPr="00613129" w14:paraId="3F42D6FC" w14:textId="77777777" w:rsidTr="00A56974">
        <w:trPr>
          <w:trHeight w:val="288"/>
        </w:trPr>
        <w:tc>
          <w:tcPr>
            <w:tcW w:w="993" w:type="dxa"/>
            <w:gridSpan w:val="2"/>
          </w:tcPr>
          <w:p w14:paraId="479C9D2A" w14:textId="77777777" w:rsidR="007744A1" w:rsidRDefault="007744A1" w:rsidP="00A56974"/>
          <w:p w14:paraId="106E6792" w14:textId="4E1148C7" w:rsidR="00E52C70" w:rsidRDefault="00E52C70" w:rsidP="00A56974">
            <w:r>
              <w:t>--</w:t>
            </w:r>
          </w:p>
          <w:p w14:paraId="5E4624BB" w14:textId="47367D36" w:rsidR="007744A1" w:rsidRPr="005114CE" w:rsidRDefault="007744A1" w:rsidP="00A56974">
            <w:r>
              <w:t>Institution: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43FBF6EB" w14:textId="7998F676" w:rsidR="007744A1" w:rsidRPr="005114CE" w:rsidRDefault="007744A1" w:rsidP="00A56974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343C7F2C" w14:textId="1421CEC2" w:rsidR="007744A1" w:rsidRPr="005114CE" w:rsidRDefault="003056CA" w:rsidP="00A56974">
            <w:pPr>
              <w:pStyle w:val="Heading4"/>
              <w:jc w:val="center"/>
              <w:outlineLvl w:val="3"/>
            </w:pPr>
            <w:r>
              <w:t>Location</w:t>
            </w:r>
            <w:r w:rsidR="007744A1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FE780BF" w14:textId="583CE54F" w:rsidR="007744A1" w:rsidRPr="005114CE" w:rsidRDefault="007744A1" w:rsidP="00A56974">
            <w:pPr>
              <w:pStyle w:val="FieldText"/>
            </w:pPr>
          </w:p>
        </w:tc>
      </w:tr>
    </w:tbl>
    <w:p w14:paraId="023E52D9" w14:textId="77777777" w:rsidR="007744A1" w:rsidRDefault="007744A1" w:rsidP="007744A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1210"/>
        <w:gridCol w:w="410"/>
        <w:gridCol w:w="1260"/>
        <w:gridCol w:w="1350"/>
        <w:gridCol w:w="5310"/>
      </w:tblGrid>
      <w:tr w:rsidR="007744A1" w:rsidRPr="005114CE" w14:paraId="59A895A7" w14:textId="77777777" w:rsidTr="00A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2BFD0562" w14:textId="77777777" w:rsidR="007744A1" w:rsidRPr="005114CE" w:rsidRDefault="007744A1" w:rsidP="00A56974">
            <w:r w:rsidRPr="005114CE">
              <w:t>From: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4C43D13" w14:textId="5C4C8FF0" w:rsidR="007744A1" w:rsidRPr="005114CE" w:rsidRDefault="007744A1" w:rsidP="00A56974">
            <w:pPr>
              <w:pStyle w:val="FieldText"/>
            </w:pPr>
          </w:p>
        </w:tc>
        <w:tc>
          <w:tcPr>
            <w:tcW w:w="410" w:type="dxa"/>
          </w:tcPr>
          <w:p w14:paraId="1767BC6D" w14:textId="77777777" w:rsidR="007744A1" w:rsidRPr="005114CE" w:rsidRDefault="007744A1" w:rsidP="00A569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B44FC2" w14:textId="003AC2E9" w:rsidR="007744A1" w:rsidRPr="005114CE" w:rsidRDefault="007744A1" w:rsidP="00A56974">
            <w:pPr>
              <w:pStyle w:val="FieldText"/>
            </w:pPr>
          </w:p>
        </w:tc>
        <w:tc>
          <w:tcPr>
            <w:tcW w:w="1350" w:type="dxa"/>
          </w:tcPr>
          <w:p w14:paraId="7D6474C1" w14:textId="77777777" w:rsidR="007744A1" w:rsidRPr="005114CE" w:rsidRDefault="007744A1" w:rsidP="00A56974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1E0018F" w14:textId="69540B28" w:rsidR="007744A1" w:rsidRPr="005114CE" w:rsidRDefault="007744A1" w:rsidP="00A56974">
            <w:pPr>
              <w:pStyle w:val="FieldText"/>
            </w:pPr>
          </w:p>
        </w:tc>
      </w:tr>
    </w:tbl>
    <w:p w14:paraId="31008921" w14:textId="77777777" w:rsidR="00B426A6" w:rsidRDefault="00B426A6"/>
    <w:p w14:paraId="6D2EC348" w14:textId="77777777" w:rsidR="003056CA" w:rsidRDefault="003056CA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6DCE0331" w14:textId="501C6A81" w:rsidR="00330050" w:rsidRDefault="00950517" w:rsidP="00330050">
      <w:pPr>
        <w:pStyle w:val="Heading2"/>
      </w:pPr>
      <w:r>
        <w:lastRenderedPageBreak/>
        <w:t>Languages</w:t>
      </w:r>
    </w:p>
    <w:p w14:paraId="135D70CE" w14:textId="519A5580" w:rsidR="00330050" w:rsidRDefault="00D53AC3" w:rsidP="00490804">
      <w:pPr>
        <w:pStyle w:val="Italic"/>
      </w:pPr>
      <w:r w:rsidRPr="00D53AC3">
        <w:rPr>
          <w:rFonts w:ascii="Arial" w:hAnsi="Arial" w:cs="Arial"/>
          <w:lang w:val="en-GB"/>
        </w:rPr>
        <w:t>Please indicate level (</w:t>
      </w:r>
      <w:r w:rsidR="003056CA">
        <w:rPr>
          <w:rFonts w:ascii="Arial" w:hAnsi="Arial" w:cs="Arial"/>
          <w:lang w:val="en-GB"/>
        </w:rPr>
        <w:t>f</w:t>
      </w:r>
      <w:r w:rsidRPr="00D53AC3">
        <w:rPr>
          <w:rFonts w:ascii="Arial" w:hAnsi="Arial" w:cs="Arial"/>
          <w:lang w:val="en-GB"/>
        </w:rPr>
        <w:t>luent, very good, good, intermediate, basic). Start with first language (“mother tongue</w:t>
      </w:r>
      <w:r>
        <w:rPr>
          <w:rFonts w:ascii="Arial" w:hAnsi="Arial" w:cs="Arial"/>
          <w:lang w:val="en-GB"/>
        </w:rPr>
        <w:t>”)</w:t>
      </w:r>
      <w:r w:rsidR="00330050" w:rsidRPr="007F3D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521"/>
        <w:gridCol w:w="1648"/>
        <w:gridCol w:w="1650"/>
        <w:gridCol w:w="1674"/>
        <w:gridCol w:w="1810"/>
      </w:tblGrid>
      <w:tr w:rsidR="003056CA" w14:paraId="74C2822E" w14:textId="77777777" w:rsidTr="003056CA">
        <w:tc>
          <w:tcPr>
            <w:tcW w:w="1767" w:type="dxa"/>
          </w:tcPr>
          <w:p w14:paraId="2736C79F" w14:textId="6AB9DAAE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Language</w:t>
            </w:r>
          </w:p>
        </w:tc>
        <w:tc>
          <w:tcPr>
            <w:tcW w:w="1521" w:type="dxa"/>
          </w:tcPr>
          <w:p w14:paraId="26D0D900" w14:textId="77777777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7B94D981" w14:textId="37DCA5C9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Read</w:t>
            </w:r>
          </w:p>
        </w:tc>
        <w:tc>
          <w:tcPr>
            <w:tcW w:w="1650" w:type="dxa"/>
          </w:tcPr>
          <w:p w14:paraId="1869134A" w14:textId="488C3676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Write</w:t>
            </w:r>
          </w:p>
        </w:tc>
        <w:tc>
          <w:tcPr>
            <w:tcW w:w="1674" w:type="dxa"/>
          </w:tcPr>
          <w:p w14:paraId="1215C73E" w14:textId="0F73875E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Speak</w:t>
            </w:r>
          </w:p>
        </w:tc>
        <w:tc>
          <w:tcPr>
            <w:tcW w:w="1810" w:type="dxa"/>
          </w:tcPr>
          <w:p w14:paraId="68894254" w14:textId="34079013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Understand</w:t>
            </w:r>
          </w:p>
        </w:tc>
      </w:tr>
      <w:tr w:rsidR="003056CA" w14:paraId="32470C40" w14:textId="77777777" w:rsidTr="003056CA">
        <w:tc>
          <w:tcPr>
            <w:tcW w:w="1767" w:type="dxa"/>
          </w:tcPr>
          <w:p w14:paraId="65090D9A" w14:textId="335B2CD9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67C48535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275BC68E" w14:textId="3521ABB1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06DD07DC" w14:textId="3872C125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68834754" w14:textId="3674C33D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0F545B81" w14:textId="36069AFE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  <w:tr w:rsidR="003056CA" w14:paraId="23EEE8E2" w14:textId="77777777" w:rsidTr="003056CA">
        <w:tc>
          <w:tcPr>
            <w:tcW w:w="1767" w:type="dxa"/>
          </w:tcPr>
          <w:p w14:paraId="6AADC96A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551D754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2814E35E" w14:textId="79372F45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44634A4A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3025DB1D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3753C665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  <w:tr w:rsidR="003056CA" w14:paraId="7195EC20" w14:textId="77777777" w:rsidTr="003056CA">
        <w:tc>
          <w:tcPr>
            <w:tcW w:w="1767" w:type="dxa"/>
          </w:tcPr>
          <w:p w14:paraId="1F68F7ED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56517BB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18FC0010" w14:textId="662937E0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169B2BCC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59EBFD9C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4D6D34F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  <w:tr w:rsidR="003056CA" w14:paraId="6B8B0AAE" w14:textId="77777777" w:rsidTr="003056CA">
        <w:tc>
          <w:tcPr>
            <w:tcW w:w="1767" w:type="dxa"/>
          </w:tcPr>
          <w:p w14:paraId="114CD55C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2B2E1FAE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4BA1F2A7" w14:textId="0F04188A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1EE6CE6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1789282D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03D70943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</w:tbl>
    <w:p w14:paraId="5D31B4EB" w14:textId="456E332E" w:rsidR="00871876" w:rsidRDefault="00871876" w:rsidP="00871876">
      <w:pPr>
        <w:pStyle w:val="Heading2"/>
      </w:pPr>
      <w:r>
        <w:t>Previous Employment</w:t>
      </w:r>
    </w:p>
    <w:p w14:paraId="4902E2AC" w14:textId="4FD7492A" w:rsidR="00B66A30" w:rsidRDefault="00B66A30" w:rsidP="00B66A30">
      <w:pPr>
        <w:pStyle w:val="Italic"/>
      </w:pPr>
      <w:r w:rsidRPr="00B66A30">
        <w:t xml:space="preserve">Please </w:t>
      </w:r>
      <w:r>
        <w:t>indicate prior work/employment history (</w:t>
      </w:r>
      <w:r w:rsidR="00A251ED">
        <w:t>start with the most recent</w:t>
      </w:r>
      <w:r>
        <w:t>).</w:t>
      </w:r>
      <w:r w:rsidR="003056CA">
        <w:t xml:space="preserve"> More lines may be added if needed.</w:t>
      </w:r>
    </w:p>
    <w:p w14:paraId="111EBE68" w14:textId="77777777" w:rsidR="00136C0B" w:rsidRDefault="00136C0B" w:rsidP="00B66A30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338"/>
        <w:gridCol w:w="1134"/>
        <w:gridCol w:w="2348"/>
      </w:tblGrid>
      <w:tr w:rsidR="000D2539" w:rsidRPr="00613129" w14:paraId="1734489D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tcW w:w="1260" w:type="dxa"/>
            <w:vAlign w:val="top"/>
          </w:tcPr>
          <w:p w14:paraId="56F680BF" w14:textId="46CFF1AB" w:rsidR="000D2539" w:rsidRPr="005114CE" w:rsidRDefault="003056CA" w:rsidP="003056CA">
            <w:pPr>
              <w:ind w:right="-540"/>
            </w:pPr>
            <w:r>
              <w:t>Organization</w:t>
            </w:r>
            <w:r w:rsidR="000D2539" w:rsidRPr="005114CE">
              <w:t>: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top"/>
          </w:tcPr>
          <w:p w14:paraId="49B6165F" w14:textId="28CEFC13" w:rsidR="000D2539" w:rsidRPr="009C220D" w:rsidRDefault="003056CA" w:rsidP="00034B53">
            <w:pPr>
              <w:pStyle w:val="FieldText"/>
            </w:pPr>
            <w:r>
              <w:t xml:space="preserve"> </w:t>
            </w:r>
          </w:p>
        </w:tc>
        <w:tc>
          <w:tcPr>
            <w:tcW w:w="1134" w:type="dxa"/>
            <w:vAlign w:val="top"/>
          </w:tcPr>
          <w:p w14:paraId="6985256F" w14:textId="77777777" w:rsidR="000D2539" w:rsidRPr="005114CE" w:rsidRDefault="000D2539" w:rsidP="00127C1E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top"/>
          </w:tcPr>
          <w:p w14:paraId="33F9F4E2" w14:textId="53798E94" w:rsidR="000D2539" w:rsidRPr="009C220D" w:rsidRDefault="000D2539" w:rsidP="00127C1E">
            <w:pPr>
              <w:pStyle w:val="FieldText"/>
              <w:jc w:val="right"/>
            </w:pPr>
          </w:p>
        </w:tc>
      </w:tr>
      <w:tr w:rsidR="000D2539" w:rsidRPr="00613129" w14:paraId="0418A156" w14:textId="77777777" w:rsidTr="003056CA">
        <w:trPr>
          <w:trHeight w:val="237"/>
        </w:trPr>
        <w:tc>
          <w:tcPr>
            <w:tcW w:w="1260" w:type="dxa"/>
            <w:vAlign w:val="top"/>
          </w:tcPr>
          <w:p w14:paraId="4BD25F97" w14:textId="3E119A6C" w:rsidR="000D2539" w:rsidRPr="005114CE" w:rsidRDefault="003056CA" w:rsidP="00034B53">
            <w:pPr>
              <w:spacing w:before="240"/>
            </w:pPr>
            <w:r>
              <w:t>Location</w:t>
            </w:r>
            <w:r w:rsidR="000D2539" w:rsidRPr="005114CE">
              <w:t>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14:paraId="60A9F24E" w14:textId="464C8222" w:rsidR="000D2539" w:rsidRPr="009C220D" w:rsidRDefault="000D2539" w:rsidP="00034B53">
            <w:pPr>
              <w:pStyle w:val="FieldText"/>
            </w:pPr>
          </w:p>
        </w:tc>
        <w:tc>
          <w:tcPr>
            <w:tcW w:w="1134" w:type="dxa"/>
            <w:vAlign w:val="top"/>
          </w:tcPr>
          <w:p w14:paraId="24D63EAE" w14:textId="77777777" w:rsidR="00127C1E" w:rsidRDefault="00127C1E" w:rsidP="00127C1E">
            <w:pPr>
              <w:pStyle w:val="Heading4"/>
              <w:outlineLvl w:val="3"/>
            </w:pPr>
          </w:p>
          <w:p w14:paraId="72C17AFE" w14:textId="5A3E5881" w:rsidR="000D2539" w:rsidRPr="005114CE" w:rsidRDefault="000D2539" w:rsidP="00127C1E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03984841" w14:textId="795FA77E" w:rsidR="000D2539" w:rsidRPr="009C220D" w:rsidRDefault="000D2539" w:rsidP="00127C1E">
            <w:pPr>
              <w:pStyle w:val="FieldText"/>
              <w:jc w:val="right"/>
            </w:pPr>
          </w:p>
        </w:tc>
      </w:tr>
    </w:tbl>
    <w:p w14:paraId="3FF20AC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4320"/>
        <w:gridCol w:w="720"/>
        <w:gridCol w:w="1980"/>
        <w:gridCol w:w="540"/>
        <w:gridCol w:w="2070"/>
      </w:tblGrid>
      <w:tr w:rsidR="00B426A6" w:rsidRPr="00613129" w14:paraId="3C9831A7" w14:textId="77777777" w:rsidTr="00BA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0" w:type="dxa"/>
          </w:tcPr>
          <w:p w14:paraId="43953AE8" w14:textId="3F4812AE" w:rsidR="008F5BCD" w:rsidRPr="005114CE" w:rsidRDefault="008F5BCD" w:rsidP="00490804">
            <w:r w:rsidRPr="005114CE">
              <w:t>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01A75A" w14:textId="002937BC" w:rsidR="008F5BCD" w:rsidRPr="009C220D" w:rsidRDefault="008F5BCD" w:rsidP="0014663E">
            <w:pPr>
              <w:pStyle w:val="FieldText"/>
            </w:pPr>
          </w:p>
        </w:tc>
        <w:tc>
          <w:tcPr>
            <w:tcW w:w="720" w:type="dxa"/>
          </w:tcPr>
          <w:p w14:paraId="0D7E1611" w14:textId="73003C00" w:rsidR="008F5BCD" w:rsidRPr="005114CE" w:rsidRDefault="0062293B" w:rsidP="00490804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215302" w14:textId="3336544B" w:rsidR="008F5BCD" w:rsidRPr="009C220D" w:rsidRDefault="008F5BCD" w:rsidP="00856C35">
            <w:pPr>
              <w:pStyle w:val="FieldText"/>
            </w:pPr>
          </w:p>
        </w:tc>
        <w:tc>
          <w:tcPr>
            <w:tcW w:w="540" w:type="dxa"/>
          </w:tcPr>
          <w:p w14:paraId="4E7A3C7B" w14:textId="1EF0C351" w:rsidR="008F5BCD" w:rsidRPr="005114CE" w:rsidRDefault="0062293B" w:rsidP="00490804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6F22D6" w14:textId="65A983E8" w:rsidR="008F5BCD" w:rsidRPr="009C220D" w:rsidRDefault="008F5BCD" w:rsidP="00856C35">
            <w:pPr>
              <w:pStyle w:val="FieldText"/>
            </w:pPr>
          </w:p>
        </w:tc>
      </w:tr>
    </w:tbl>
    <w:p w14:paraId="35B59934" w14:textId="77777777" w:rsidR="00C92A3C" w:rsidRDefault="00C92A3C" w:rsidP="001E59E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EA44830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top"/>
          </w:tcPr>
          <w:p w14:paraId="12C328F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406A993" w14:textId="1FB31F83" w:rsidR="003056CA" w:rsidRPr="009C220D" w:rsidRDefault="003056CA" w:rsidP="0014663E">
            <w:pPr>
              <w:pStyle w:val="FieldText"/>
            </w:pPr>
          </w:p>
        </w:tc>
      </w:tr>
    </w:tbl>
    <w:p w14:paraId="2F7246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62293B" w:rsidRPr="00613129" w14:paraId="43FF2423" w14:textId="77777777" w:rsidTr="0062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7C52B962" w14:textId="1CCC7CF2" w:rsidR="0062293B" w:rsidRPr="005114CE" w:rsidRDefault="0062293B" w:rsidP="007D19F2">
            <w:r>
              <w:t>Reason for Leaving: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C9ED286" w14:textId="35CCAE2C" w:rsidR="0062293B" w:rsidRPr="009C220D" w:rsidRDefault="0062293B" w:rsidP="007D19F2">
            <w:pPr>
              <w:pStyle w:val="FieldText"/>
            </w:pPr>
          </w:p>
        </w:tc>
      </w:tr>
    </w:tbl>
    <w:p w14:paraId="3CC8BEF6" w14:textId="77777777" w:rsidR="0062293B" w:rsidRDefault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1"/>
        <w:gridCol w:w="4140"/>
        <w:gridCol w:w="900"/>
        <w:gridCol w:w="297"/>
        <w:gridCol w:w="1134"/>
        <w:gridCol w:w="2348"/>
      </w:tblGrid>
      <w:tr w:rsidR="00BC07E3" w:rsidRPr="00613129" w14:paraId="68C653A6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D2C07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DDA0A" w14:textId="77777777" w:rsidR="00BC07E3" w:rsidRDefault="00BC07E3" w:rsidP="00490804">
            <w:pPr>
              <w:pStyle w:val="Checkbox"/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27871" w14:textId="77777777" w:rsidR="00BC07E3" w:rsidRDefault="00BC07E3" w:rsidP="00490804">
            <w:pPr>
              <w:pStyle w:val="Checkbox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3537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62293B" w:rsidRPr="00613129" w14:paraId="2EB031BB" w14:textId="77777777" w:rsidTr="003056CA">
        <w:trPr>
          <w:trHeight w:val="432"/>
        </w:trPr>
        <w:tc>
          <w:tcPr>
            <w:tcW w:w="1261" w:type="dxa"/>
          </w:tcPr>
          <w:p w14:paraId="7E76D167" w14:textId="663C5B6B" w:rsidR="0062293B" w:rsidRPr="005114CE" w:rsidRDefault="003056CA" w:rsidP="007D19F2">
            <w:r>
              <w:t>Organization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</w:tcPr>
          <w:p w14:paraId="2F4C6816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2141DDA6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76E0F1FB" w14:textId="77777777" w:rsidR="0062293B" w:rsidRPr="009C220D" w:rsidRDefault="0062293B" w:rsidP="007D19F2">
            <w:pPr>
              <w:pStyle w:val="FieldText"/>
            </w:pPr>
          </w:p>
        </w:tc>
      </w:tr>
      <w:tr w:rsidR="0062293B" w:rsidRPr="00613129" w14:paraId="25A45ADC" w14:textId="77777777" w:rsidTr="003056CA">
        <w:trPr>
          <w:trHeight w:val="360"/>
        </w:trPr>
        <w:tc>
          <w:tcPr>
            <w:tcW w:w="1261" w:type="dxa"/>
          </w:tcPr>
          <w:p w14:paraId="38709D0A" w14:textId="67846A3B" w:rsidR="0062293B" w:rsidRPr="005114CE" w:rsidRDefault="003056CA" w:rsidP="007D19F2">
            <w:pPr>
              <w:spacing w:before="240"/>
            </w:pPr>
            <w:r>
              <w:t>Location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4554C2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25D1854C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71F380E2" w14:textId="77777777" w:rsidR="0062293B" w:rsidRPr="009C220D" w:rsidRDefault="0062293B" w:rsidP="007D19F2">
            <w:pPr>
              <w:pStyle w:val="FieldText"/>
            </w:pPr>
          </w:p>
        </w:tc>
      </w:tr>
    </w:tbl>
    <w:p w14:paraId="2D3E6E08" w14:textId="77777777" w:rsidR="0062293B" w:rsidRDefault="0062293B" w:rsidP="0062293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4320"/>
        <w:gridCol w:w="720"/>
        <w:gridCol w:w="1980"/>
        <w:gridCol w:w="540"/>
        <w:gridCol w:w="2070"/>
      </w:tblGrid>
      <w:tr w:rsidR="0062293B" w:rsidRPr="00613129" w14:paraId="6F7845B3" w14:textId="77777777" w:rsidTr="00BA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0" w:type="dxa"/>
          </w:tcPr>
          <w:p w14:paraId="4F100704" w14:textId="34179B06" w:rsidR="0062293B" w:rsidRPr="005114CE" w:rsidRDefault="0062293B" w:rsidP="007D19F2">
            <w:r w:rsidRPr="005114CE">
              <w:t>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EA03B0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720" w:type="dxa"/>
          </w:tcPr>
          <w:p w14:paraId="109C4B9C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0D5CE3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540" w:type="dxa"/>
          </w:tcPr>
          <w:p w14:paraId="36B159AA" w14:textId="77777777" w:rsidR="0062293B" w:rsidRPr="005114CE" w:rsidRDefault="0062293B" w:rsidP="007D19F2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C9A97F" w14:textId="77777777" w:rsidR="0062293B" w:rsidRPr="009C220D" w:rsidRDefault="0062293B" w:rsidP="007D19F2">
            <w:pPr>
              <w:pStyle w:val="FieldText"/>
            </w:pPr>
          </w:p>
        </w:tc>
      </w:tr>
    </w:tbl>
    <w:p w14:paraId="7416D8B0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62293B" w:rsidRPr="00613129" w14:paraId="4FEFD34A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top"/>
          </w:tcPr>
          <w:p w14:paraId="2B83D119" w14:textId="77777777" w:rsidR="0062293B" w:rsidRPr="005114CE" w:rsidRDefault="0062293B" w:rsidP="007D19F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F97AFA" w14:textId="77777777" w:rsidR="0062293B" w:rsidRPr="009C220D" w:rsidRDefault="0062293B" w:rsidP="007D19F2">
            <w:pPr>
              <w:pStyle w:val="FieldText"/>
            </w:pPr>
          </w:p>
        </w:tc>
      </w:tr>
    </w:tbl>
    <w:p w14:paraId="3E898B22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62293B" w:rsidRPr="00613129" w14:paraId="1CCC1827" w14:textId="77777777" w:rsidTr="007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3DAB7B9B" w14:textId="77777777" w:rsidR="0062293B" w:rsidRPr="005114CE" w:rsidRDefault="0062293B" w:rsidP="007D19F2">
            <w:r>
              <w:t>Reason for Leaving: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6B1C47E" w14:textId="77777777" w:rsidR="0062293B" w:rsidRPr="009C220D" w:rsidRDefault="0062293B" w:rsidP="007D19F2">
            <w:pPr>
              <w:pStyle w:val="FieldText"/>
            </w:pPr>
          </w:p>
        </w:tc>
      </w:tr>
    </w:tbl>
    <w:p w14:paraId="357FAF5A" w14:textId="77777777" w:rsidR="0062293B" w:rsidRDefault="0062293B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1"/>
        <w:gridCol w:w="4140"/>
        <w:gridCol w:w="900"/>
        <w:gridCol w:w="297"/>
        <w:gridCol w:w="1134"/>
        <w:gridCol w:w="2348"/>
      </w:tblGrid>
      <w:tr w:rsidR="00176E67" w:rsidRPr="00613129" w14:paraId="3E93DB9A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0A8A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3900D" w14:textId="77777777" w:rsidR="00176E67" w:rsidRDefault="00176E67" w:rsidP="00BC07E3">
            <w:pPr>
              <w:pStyle w:val="Checkbox"/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9F3B9" w14:textId="77777777" w:rsidR="00176E67" w:rsidRDefault="00176E67" w:rsidP="00BC07E3">
            <w:pPr>
              <w:pStyle w:val="Checkbox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7F87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62293B" w:rsidRPr="00613129" w14:paraId="393CB7AF" w14:textId="77777777" w:rsidTr="003056CA">
        <w:trPr>
          <w:trHeight w:val="432"/>
        </w:trPr>
        <w:tc>
          <w:tcPr>
            <w:tcW w:w="1261" w:type="dxa"/>
          </w:tcPr>
          <w:p w14:paraId="0C080F5E" w14:textId="0C694D4B" w:rsidR="0062293B" w:rsidRPr="005114CE" w:rsidRDefault="003056CA" w:rsidP="007D19F2">
            <w:r>
              <w:t>Organization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</w:tcPr>
          <w:p w14:paraId="2C423B80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03F179BE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61D81223" w14:textId="77777777" w:rsidR="0062293B" w:rsidRPr="009C220D" w:rsidRDefault="0062293B" w:rsidP="007D19F2">
            <w:pPr>
              <w:pStyle w:val="FieldText"/>
            </w:pPr>
          </w:p>
        </w:tc>
      </w:tr>
      <w:tr w:rsidR="0062293B" w:rsidRPr="00613129" w14:paraId="2D086E15" w14:textId="77777777" w:rsidTr="003056CA">
        <w:trPr>
          <w:trHeight w:val="360"/>
        </w:trPr>
        <w:tc>
          <w:tcPr>
            <w:tcW w:w="1261" w:type="dxa"/>
          </w:tcPr>
          <w:p w14:paraId="695F8EC9" w14:textId="4D09ECFA" w:rsidR="0062293B" w:rsidRPr="005114CE" w:rsidRDefault="003056CA" w:rsidP="007D19F2">
            <w:pPr>
              <w:spacing w:before="240"/>
            </w:pPr>
            <w:r>
              <w:t>Location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5A989" w14:textId="4ACF9674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1875B18E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762964AE" w14:textId="77777777" w:rsidR="0062293B" w:rsidRPr="009C220D" w:rsidRDefault="0062293B" w:rsidP="007D19F2">
            <w:pPr>
              <w:pStyle w:val="FieldText"/>
            </w:pPr>
          </w:p>
        </w:tc>
      </w:tr>
    </w:tbl>
    <w:p w14:paraId="3773F3AC" w14:textId="77777777" w:rsidR="0062293B" w:rsidRDefault="0062293B" w:rsidP="0062293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4320"/>
        <w:gridCol w:w="720"/>
        <w:gridCol w:w="1980"/>
        <w:gridCol w:w="540"/>
        <w:gridCol w:w="2070"/>
      </w:tblGrid>
      <w:tr w:rsidR="0062293B" w:rsidRPr="00613129" w14:paraId="205BF977" w14:textId="77777777" w:rsidTr="00BA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0" w:type="dxa"/>
          </w:tcPr>
          <w:p w14:paraId="7657D15E" w14:textId="7433CDDD" w:rsidR="0062293B" w:rsidRPr="005114CE" w:rsidRDefault="0062293B" w:rsidP="007D19F2">
            <w:r w:rsidRPr="005114CE">
              <w:t>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207F2B8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720" w:type="dxa"/>
          </w:tcPr>
          <w:p w14:paraId="25F74228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B1ACAF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540" w:type="dxa"/>
          </w:tcPr>
          <w:p w14:paraId="503A793C" w14:textId="77777777" w:rsidR="0062293B" w:rsidRPr="005114CE" w:rsidRDefault="0062293B" w:rsidP="007D19F2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49CD75" w14:textId="77777777" w:rsidR="0062293B" w:rsidRPr="009C220D" w:rsidRDefault="0062293B" w:rsidP="007D19F2">
            <w:pPr>
              <w:pStyle w:val="FieldText"/>
            </w:pPr>
          </w:p>
        </w:tc>
      </w:tr>
    </w:tbl>
    <w:p w14:paraId="037E1CBB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62293B" w:rsidRPr="00613129" w14:paraId="43714C15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top"/>
          </w:tcPr>
          <w:p w14:paraId="1820E4E3" w14:textId="77777777" w:rsidR="0062293B" w:rsidRPr="005114CE" w:rsidRDefault="0062293B" w:rsidP="007D19F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F99FB9" w14:textId="77777777" w:rsidR="0062293B" w:rsidRPr="009C220D" w:rsidRDefault="0062293B" w:rsidP="007D19F2">
            <w:pPr>
              <w:pStyle w:val="FieldText"/>
            </w:pPr>
          </w:p>
        </w:tc>
      </w:tr>
    </w:tbl>
    <w:p w14:paraId="6C808D3B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62293B" w:rsidRPr="00613129" w14:paraId="3F6A7E6B" w14:textId="77777777" w:rsidTr="007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1AB6F4D7" w14:textId="77777777" w:rsidR="0062293B" w:rsidRPr="005114CE" w:rsidRDefault="0062293B" w:rsidP="007D19F2">
            <w:r>
              <w:t>Reason for Leaving: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7DB9EDD" w14:textId="77777777" w:rsidR="0062293B" w:rsidRPr="009C220D" w:rsidRDefault="0062293B" w:rsidP="007D19F2">
            <w:pPr>
              <w:pStyle w:val="FieldText"/>
            </w:pPr>
          </w:p>
        </w:tc>
      </w:tr>
    </w:tbl>
    <w:p w14:paraId="63CB5EFE" w14:textId="77777777" w:rsidR="0062293B" w:rsidRDefault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426A6" w:rsidRPr="00613129" w14:paraId="410CC5D6" w14:textId="77777777" w:rsidTr="007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38C53" w14:textId="77777777" w:rsidR="00B426A6" w:rsidRPr="005114CE" w:rsidRDefault="00B426A6" w:rsidP="007D19F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B0CF8" w14:textId="77777777" w:rsidR="00B426A6" w:rsidRDefault="00B426A6" w:rsidP="007D19F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AD3E25" w14:textId="77777777" w:rsidR="00B426A6" w:rsidRDefault="00B426A6" w:rsidP="007D19F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35BFD2" w14:textId="77777777" w:rsidR="00B426A6" w:rsidRPr="005114CE" w:rsidRDefault="00B426A6" w:rsidP="007D19F2">
            <w:pPr>
              <w:rPr>
                <w:szCs w:val="19"/>
              </w:rPr>
            </w:pPr>
          </w:p>
        </w:tc>
      </w:tr>
    </w:tbl>
    <w:p w14:paraId="061D1AA3" w14:textId="77777777" w:rsidR="00B426A6" w:rsidRDefault="00B426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40"/>
        <w:gridCol w:w="5940"/>
      </w:tblGrid>
      <w:tr w:rsidR="003056CA" w:rsidRPr="009C220D" w14:paraId="0C983D2E" w14:textId="77777777" w:rsidTr="00C8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140" w:type="dxa"/>
            <w:tcBorders>
              <w:bottom w:val="none" w:sz="0" w:space="0" w:color="auto"/>
            </w:tcBorders>
          </w:tcPr>
          <w:p w14:paraId="5D8F45F4" w14:textId="2118AC11" w:rsidR="003056CA" w:rsidRPr="005114CE" w:rsidRDefault="003056CA" w:rsidP="00C80843">
            <w:r w:rsidRPr="008A5FDC">
              <w:t xml:space="preserve">Please </w:t>
            </w:r>
            <w:r>
              <w:t>add any additional relevant employment</w:t>
            </w:r>
            <w:r w:rsidRPr="008A5FDC"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C7B988D" w14:textId="77777777" w:rsidR="003056CA" w:rsidRPr="009C220D" w:rsidRDefault="003056CA" w:rsidP="00C80843">
            <w:pPr>
              <w:pStyle w:val="FieldText"/>
            </w:pPr>
          </w:p>
        </w:tc>
      </w:tr>
      <w:tr w:rsidR="003056CA" w:rsidRPr="009C220D" w14:paraId="1079064A" w14:textId="77777777" w:rsidTr="00C80843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476FCD06" w14:textId="77777777" w:rsidR="003056CA" w:rsidRPr="008A5FDC" w:rsidRDefault="003056CA" w:rsidP="00C80843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7194BAD" w14:textId="77777777" w:rsidR="003056CA" w:rsidRPr="009C220D" w:rsidRDefault="003056CA" w:rsidP="00C80843">
            <w:pPr>
              <w:pStyle w:val="FieldText"/>
            </w:pPr>
          </w:p>
        </w:tc>
      </w:tr>
      <w:tr w:rsidR="003056CA" w:rsidRPr="009C220D" w14:paraId="3F6E59A9" w14:textId="77777777" w:rsidTr="00C80843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F30194" w14:textId="77777777" w:rsidR="003056CA" w:rsidRPr="008A5FDC" w:rsidRDefault="003056CA" w:rsidP="00C80843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E904330" w14:textId="77777777" w:rsidR="003056CA" w:rsidRPr="009C220D" w:rsidRDefault="003056CA" w:rsidP="00C80843">
            <w:pPr>
              <w:pStyle w:val="FieldText"/>
            </w:pPr>
          </w:p>
        </w:tc>
      </w:tr>
      <w:tr w:rsidR="00B426A6" w:rsidRPr="009C220D" w14:paraId="7A06AAD0" w14:textId="77777777" w:rsidTr="00A251ED">
        <w:trPr>
          <w:trHeight w:val="288"/>
        </w:trPr>
        <w:tc>
          <w:tcPr>
            <w:tcW w:w="4140" w:type="dxa"/>
          </w:tcPr>
          <w:p w14:paraId="6ACE6EA4" w14:textId="77777777" w:rsidR="003056CA" w:rsidRDefault="003056CA" w:rsidP="007D19F2">
            <w:pPr>
              <w:rPr>
                <w:bCs/>
              </w:rPr>
            </w:pPr>
          </w:p>
          <w:p w14:paraId="70D2A2D0" w14:textId="4C60B13E" w:rsidR="00B426A6" w:rsidRPr="005114CE" w:rsidRDefault="00B426A6" w:rsidP="007D19F2">
            <w:r w:rsidRPr="008A5FDC">
              <w:t>Please explain any gaps in employment history: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BBCEE16" w14:textId="77777777" w:rsidR="00B426A6" w:rsidRPr="009C220D" w:rsidRDefault="00B426A6" w:rsidP="007D19F2">
            <w:pPr>
              <w:pStyle w:val="FieldText"/>
            </w:pPr>
          </w:p>
        </w:tc>
      </w:tr>
      <w:tr w:rsidR="00B426A6" w:rsidRPr="009C220D" w14:paraId="62401721" w14:textId="77777777" w:rsidTr="00A251ED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6CD3F22F" w14:textId="77777777" w:rsidR="00B426A6" w:rsidRPr="008A5FDC" w:rsidRDefault="00B426A6" w:rsidP="007D19F2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9FEE266" w14:textId="77777777" w:rsidR="00B426A6" w:rsidRPr="009C220D" w:rsidRDefault="00B426A6" w:rsidP="007D19F2">
            <w:pPr>
              <w:pStyle w:val="FieldText"/>
            </w:pPr>
          </w:p>
        </w:tc>
      </w:tr>
      <w:tr w:rsidR="00A251ED" w:rsidRPr="009C220D" w14:paraId="0807AD87" w14:textId="77777777" w:rsidTr="00A251ED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2021468" w14:textId="77777777" w:rsidR="00A251ED" w:rsidRPr="008A5FDC" w:rsidRDefault="00A251ED" w:rsidP="007D19F2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4D5C587" w14:textId="77777777" w:rsidR="00A251ED" w:rsidRPr="009C220D" w:rsidRDefault="00A251ED" w:rsidP="007D19F2">
            <w:pPr>
              <w:pStyle w:val="FieldText"/>
            </w:pPr>
          </w:p>
        </w:tc>
      </w:tr>
    </w:tbl>
    <w:p w14:paraId="48EA4436" w14:textId="650EA37E" w:rsidR="001E59E2" w:rsidRDefault="001E59E2"/>
    <w:p w14:paraId="6408F8C2" w14:textId="77777777" w:rsidR="00950517" w:rsidRDefault="00950517" w:rsidP="00950517">
      <w:pPr>
        <w:pStyle w:val="Heading2"/>
      </w:pPr>
      <w:r>
        <w:t>References</w:t>
      </w:r>
    </w:p>
    <w:p w14:paraId="473C1FBD" w14:textId="31AFA9E4" w:rsidR="00950517" w:rsidRDefault="00B66A30" w:rsidP="00950517">
      <w:pPr>
        <w:pStyle w:val="Italic"/>
      </w:pPr>
      <w:r w:rsidRPr="00B66A30">
        <w:t>Please give details of two people, not related to you, who may be approached for references as to your suitability for the post. The first should be your pre</w:t>
      </w:r>
      <w:r w:rsidR="006D0E47">
        <w:t>sent (or most recent) employer.</w:t>
      </w:r>
      <w:r w:rsidRPr="00B66A30">
        <w:t xml:space="preserve"> The second should be a </w:t>
      </w:r>
      <w:r w:rsidR="00EB3801">
        <w:t>reference</w:t>
      </w:r>
      <w:r w:rsidRPr="00B66A30">
        <w:t xml:space="preserve"> who is able to comment on your work abilities</w:t>
      </w:r>
      <w:r w:rsidR="00950517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338"/>
        <w:gridCol w:w="720"/>
        <w:gridCol w:w="810"/>
        <w:gridCol w:w="1170"/>
        <w:gridCol w:w="2970"/>
      </w:tblGrid>
      <w:tr w:rsidR="00950517" w:rsidRPr="005114CE" w14:paraId="655917C0" w14:textId="77777777" w:rsidTr="0017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89A79C3" w14:textId="77777777" w:rsidR="00950517" w:rsidRPr="005114CE" w:rsidRDefault="00950517" w:rsidP="00DC05FC">
            <w:r w:rsidRPr="005114CE">
              <w:t>Full Name: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14:paraId="093E2175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</w:tcPr>
          <w:p w14:paraId="2F964365" w14:textId="77777777" w:rsidR="00950517" w:rsidRPr="005114CE" w:rsidRDefault="00950517" w:rsidP="00DC05F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A454E1" w14:textId="77777777" w:rsidR="00950517" w:rsidRPr="009C220D" w:rsidRDefault="00950517" w:rsidP="00DC05FC">
            <w:pPr>
              <w:pStyle w:val="FieldText"/>
            </w:pPr>
          </w:p>
        </w:tc>
      </w:tr>
      <w:tr w:rsidR="00950517" w:rsidRPr="005114CE" w14:paraId="0EDB3350" w14:textId="77777777" w:rsidTr="00174D9A">
        <w:trPr>
          <w:trHeight w:val="360"/>
        </w:trPr>
        <w:tc>
          <w:tcPr>
            <w:tcW w:w="1072" w:type="dxa"/>
          </w:tcPr>
          <w:p w14:paraId="25F0FCB0" w14:textId="77777777" w:rsidR="00950517" w:rsidRPr="005114CE" w:rsidRDefault="00950517" w:rsidP="00DC05FC">
            <w:r>
              <w:t>Company</w:t>
            </w:r>
            <w:r w:rsidRPr="005114CE">
              <w:t>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AC0E8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</w:tcPr>
          <w:p w14:paraId="02675D60" w14:textId="43F5CCE3" w:rsidR="00950517" w:rsidRPr="005114CE" w:rsidRDefault="0069059B" w:rsidP="00DC05FC">
            <w:pPr>
              <w:pStyle w:val="Heading4"/>
              <w:outlineLvl w:val="3"/>
            </w:pPr>
            <w:r>
              <w:t>Title</w:t>
            </w:r>
            <w:r w:rsidR="00950517" w:rsidRPr="005114CE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275DE3A" w14:textId="77777777" w:rsidR="00950517" w:rsidRPr="009C220D" w:rsidRDefault="00950517" w:rsidP="00DC05FC">
            <w:pPr>
              <w:pStyle w:val="FieldText"/>
            </w:pPr>
          </w:p>
        </w:tc>
      </w:tr>
      <w:tr w:rsidR="00950517" w:rsidRPr="005114CE" w14:paraId="7D3BFBFF" w14:textId="77777777" w:rsidTr="00174D9A">
        <w:trPr>
          <w:trHeight w:val="360"/>
        </w:trPr>
        <w:tc>
          <w:tcPr>
            <w:tcW w:w="1072" w:type="dxa"/>
          </w:tcPr>
          <w:p w14:paraId="0A4C3F2F" w14:textId="5A8037E2" w:rsidR="00950517" w:rsidRDefault="0069059B" w:rsidP="00DC05FC">
            <w:r>
              <w:t>Email</w:t>
            </w:r>
            <w:r w:rsidR="00950517">
              <w:t>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0AD9D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</w:tcPr>
          <w:p w14:paraId="42B13B13" w14:textId="6DA91E5E" w:rsidR="00950517" w:rsidRPr="005114CE" w:rsidRDefault="0069059B" w:rsidP="00DC05FC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43415FB" w14:textId="77777777" w:rsidR="00950517" w:rsidRPr="009C220D" w:rsidRDefault="00950517" w:rsidP="00DC05FC">
            <w:pPr>
              <w:pStyle w:val="FieldText"/>
            </w:pPr>
          </w:p>
        </w:tc>
      </w:tr>
      <w:tr w:rsidR="00950517" w:rsidRPr="005114CE" w14:paraId="6592E7A5" w14:textId="77777777" w:rsidTr="00174D9A">
        <w:tc>
          <w:tcPr>
            <w:tcW w:w="4410" w:type="dxa"/>
            <w:gridSpan w:val="2"/>
          </w:tcPr>
          <w:p w14:paraId="013F6039" w14:textId="3F40B7FD" w:rsidR="00950517" w:rsidRPr="0056198C" w:rsidRDefault="003056CA" w:rsidP="007F3C68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Do we need to check with you before contacting this reference</w:t>
            </w:r>
            <w:r w:rsidR="00950517">
              <w:t>?</w:t>
            </w:r>
          </w:p>
        </w:tc>
        <w:tc>
          <w:tcPr>
            <w:tcW w:w="720" w:type="dxa"/>
          </w:tcPr>
          <w:p w14:paraId="775B2479" w14:textId="77777777" w:rsidR="00950517" w:rsidRPr="009C220D" w:rsidRDefault="00950517" w:rsidP="00DC05FC">
            <w:pPr>
              <w:pStyle w:val="Checkbox"/>
            </w:pPr>
            <w:r>
              <w:t>YES</w:t>
            </w:r>
          </w:p>
          <w:p w14:paraId="7E9337E1" w14:textId="77777777" w:rsidR="00950517" w:rsidRPr="005114CE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749E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70D3BD21" w14:textId="77777777" w:rsidR="00950517" w:rsidRPr="009C220D" w:rsidRDefault="00950517" w:rsidP="00DC05FC">
            <w:pPr>
              <w:pStyle w:val="Checkbox"/>
            </w:pPr>
            <w:r>
              <w:t>NO</w:t>
            </w:r>
          </w:p>
          <w:p w14:paraId="060B87B7" w14:textId="77777777" w:rsidR="00950517" w:rsidRPr="009C220D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749E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2"/>
          </w:tcPr>
          <w:p w14:paraId="03621A2D" w14:textId="77777777" w:rsidR="00950517" w:rsidRPr="005114CE" w:rsidRDefault="00950517" w:rsidP="00DC05FC">
            <w:pPr>
              <w:pStyle w:val="Checkbox"/>
            </w:pPr>
          </w:p>
        </w:tc>
      </w:tr>
      <w:tr w:rsidR="007F3C68" w:rsidRPr="005114CE" w14:paraId="3D894DBD" w14:textId="77777777" w:rsidTr="00174D9A">
        <w:tc>
          <w:tcPr>
            <w:tcW w:w="4410" w:type="dxa"/>
            <w:gridSpan w:val="2"/>
          </w:tcPr>
          <w:p w14:paraId="41B85781" w14:textId="77777777" w:rsidR="007F3C68" w:rsidRPr="005F3D19" w:rsidRDefault="007F3C68" w:rsidP="00DC05FC"/>
        </w:tc>
        <w:tc>
          <w:tcPr>
            <w:tcW w:w="720" w:type="dxa"/>
          </w:tcPr>
          <w:p w14:paraId="5801CA4D" w14:textId="77777777" w:rsidR="007F3C68" w:rsidRDefault="007F3C68" w:rsidP="00DC05FC">
            <w:pPr>
              <w:pStyle w:val="Checkbox"/>
            </w:pPr>
          </w:p>
        </w:tc>
        <w:tc>
          <w:tcPr>
            <w:tcW w:w="810" w:type="dxa"/>
          </w:tcPr>
          <w:p w14:paraId="57BACF07" w14:textId="77777777" w:rsidR="007F3C68" w:rsidRDefault="007F3C68" w:rsidP="00DC05FC">
            <w:pPr>
              <w:pStyle w:val="Checkbox"/>
            </w:pPr>
          </w:p>
        </w:tc>
        <w:tc>
          <w:tcPr>
            <w:tcW w:w="4140" w:type="dxa"/>
            <w:gridSpan w:val="2"/>
          </w:tcPr>
          <w:p w14:paraId="34A51E54" w14:textId="77777777" w:rsidR="007F3C68" w:rsidRPr="005114CE" w:rsidRDefault="007F3C68" w:rsidP="00DC05FC">
            <w:pPr>
              <w:pStyle w:val="Checkbox"/>
            </w:pPr>
          </w:p>
        </w:tc>
      </w:tr>
      <w:tr w:rsidR="00950517" w:rsidRPr="005114CE" w14:paraId="1E712793" w14:textId="77777777" w:rsidTr="00174D9A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D80BA" w14:textId="77777777" w:rsidR="00950517" w:rsidRPr="005114CE" w:rsidRDefault="00950517" w:rsidP="00DC05FC"/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D04CF8" w14:textId="77777777" w:rsidR="00950517" w:rsidRDefault="00950517" w:rsidP="00DC05FC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5810F" w14:textId="77777777" w:rsidR="00950517" w:rsidRDefault="00950517" w:rsidP="00DC05FC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51AC8" w14:textId="77777777" w:rsidR="00950517" w:rsidRDefault="00950517" w:rsidP="00DC05FC"/>
        </w:tc>
      </w:tr>
      <w:tr w:rsidR="00950517" w:rsidRPr="005114CE" w14:paraId="4BED2A95" w14:textId="77777777" w:rsidTr="00174D9A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07FFBA" w14:textId="77777777" w:rsidR="00950517" w:rsidRPr="005114CE" w:rsidRDefault="00950517" w:rsidP="00DC05FC">
            <w:r w:rsidRPr="005114CE">
              <w:t>Full Name: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A6DCB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B82DBE3" w14:textId="77777777" w:rsidR="00950517" w:rsidRPr="005114CE" w:rsidRDefault="00950517" w:rsidP="00DC05F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63A76D2" w14:textId="77777777" w:rsidR="00950517" w:rsidRPr="009C220D" w:rsidRDefault="00950517" w:rsidP="00DC05FC">
            <w:pPr>
              <w:pStyle w:val="FieldText"/>
            </w:pPr>
          </w:p>
        </w:tc>
      </w:tr>
      <w:tr w:rsidR="00174D9A" w:rsidRPr="005114CE" w14:paraId="0128687C" w14:textId="77777777" w:rsidTr="00174D9A">
        <w:trPr>
          <w:trHeight w:val="360"/>
        </w:trPr>
        <w:tc>
          <w:tcPr>
            <w:tcW w:w="1072" w:type="dxa"/>
          </w:tcPr>
          <w:p w14:paraId="64877D3A" w14:textId="77777777" w:rsidR="00174D9A" w:rsidRPr="005114CE" w:rsidRDefault="00174D9A" w:rsidP="00174D9A">
            <w:r>
              <w:t>Company: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C17E0" w14:textId="77777777" w:rsidR="00174D9A" w:rsidRPr="009C220D" w:rsidRDefault="00174D9A" w:rsidP="00174D9A">
            <w:pPr>
              <w:pStyle w:val="FieldText"/>
            </w:pPr>
          </w:p>
        </w:tc>
        <w:tc>
          <w:tcPr>
            <w:tcW w:w="1170" w:type="dxa"/>
          </w:tcPr>
          <w:p w14:paraId="628CC53D" w14:textId="36BBA5CC" w:rsidR="00174D9A" w:rsidRPr="005114CE" w:rsidRDefault="00174D9A" w:rsidP="00174D9A">
            <w:pPr>
              <w:pStyle w:val="Heading4"/>
              <w:outlineLvl w:val="3"/>
            </w:pPr>
            <w:r>
              <w:t>Title</w:t>
            </w:r>
            <w:r w:rsidRPr="005114CE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D779F55" w14:textId="77777777" w:rsidR="00174D9A" w:rsidRPr="009C220D" w:rsidRDefault="00174D9A" w:rsidP="00174D9A">
            <w:pPr>
              <w:pStyle w:val="FieldText"/>
            </w:pPr>
          </w:p>
        </w:tc>
      </w:tr>
      <w:tr w:rsidR="00174D9A" w:rsidRPr="005114CE" w14:paraId="13B37E6D" w14:textId="77777777" w:rsidTr="00174D9A">
        <w:trPr>
          <w:trHeight w:val="360"/>
        </w:trPr>
        <w:tc>
          <w:tcPr>
            <w:tcW w:w="1072" w:type="dxa"/>
          </w:tcPr>
          <w:p w14:paraId="063D000B" w14:textId="0DFBAAFA" w:rsidR="00174D9A" w:rsidRDefault="00174D9A" w:rsidP="00174D9A">
            <w:r>
              <w:t>Email</w:t>
            </w:r>
            <w:r w:rsidRPr="005114CE">
              <w:t>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752CD" w14:textId="77777777" w:rsidR="00174D9A" w:rsidRPr="009C220D" w:rsidRDefault="00174D9A" w:rsidP="00174D9A">
            <w:pPr>
              <w:pStyle w:val="FieldText"/>
            </w:pPr>
          </w:p>
        </w:tc>
        <w:tc>
          <w:tcPr>
            <w:tcW w:w="1170" w:type="dxa"/>
          </w:tcPr>
          <w:p w14:paraId="7E707FA2" w14:textId="57D4475E" w:rsidR="00174D9A" w:rsidRPr="005114CE" w:rsidRDefault="00174D9A" w:rsidP="00174D9A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DD5FDD" w14:textId="77777777" w:rsidR="00174D9A" w:rsidRPr="009C220D" w:rsidRDefault="00174D9A" w:rsidP="00174D9A">
            <w:pPr>
              <w:pStyle w:val="FieldText"/>
            </w:pPr>
          </w:p>
        </w:tc>
      </w:tr>
      <w:tr w:rsidR="00950517" w:rsidRPr="005114CE" w14:paraId="5FA04989" w14:textId="77777777" w:rsidTr="00174D9A">
        <w:tc>
          <w:tcPr>
            <w:tcW w:w="4410" w:type="dxa"/>
            <w:gridSpan w:val="2"/>
          </w:tcPr>
          <w:p w14:paraId="6805C69B" w14:textId="7EF2E35E" w:rsidR="00950517" w:rsidRPr="0056198C" w:rsidRDefault="003056CA" w:rsidP="007F3C68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 xml:space="preserve">Do we need to check with you before </w:t>
            </w:r>
            <w:proofErr w:type="gramStart"/>
            <w:r>
              <w:t>contact</w:t>
            </w:r>
            <w:proofErr w:type="gramEnd"/>
            <w:r>
              <w:t xml:space="preserve"> this reference?</w:t>
            </w:r>
          </w:p>
        </w:tc>
        <w:tc>
          <w:tcPr>
            <w:tcW w:w="720" w:type="dxa"/>
          </w:tcPr>
          <w:p w14:paraId="40A10C30" w14:textId="77777777" w:rsidR="00950517" w:rsidRPr="009C220D" w:rsidRDefault="00950517" w:rsidP="00DC05FC">
            <w:pPr>
              <w:pStyle w:val="Checkbox"/>
            </w:pPr>
            <w:r>
              <w:t>YES</w:t>
            </w:r>
          </w:p>
          <w:p w14:paraId="7D5D6C25" w14:textId="77777777" w:rsidR="00950517" w:rsidRPr="005114CE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749E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040AB810" w14:textId="77777777" w:rsidR="00950517" w:rsidRPr="009C220D" w:rsidRDefault="00950517" w:rsidP="00DC05FC">
            <w:pPr>
              <w:pStyle w:val="Checkbox"/>
            </w:pPr>
            <w:r>
              <w:t>NO</w:t>
            </w:r>
          </w:p>
          <w:p w14:paraId="2A43F197" w14:textId="77777777" w:rsidR="00950517" w:rsidRPr="009C220D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749E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2"/>
          </w:tcPr>
          <w:p w14:paraId="0B97F50A" w14:textId="77777777" w:rsidR="00950517" w:rsidRPr="005114CE" w:rsidRDefault="00950517" w:rsidP="00DC05FC">
            <w:pPr>
              <w:pStyle w:val="Checkbox"/>
            </w:pPr>
          </w:p>
        </w:tc>
      </w:tr>
    </w:tbl>
    <w:p w14:paraId="3FDD36FD" w14:textId="7FCDAF31" w:rsidR="00871876" w:rsidRDefault="00C5477B" w:rsidP="00871876">
      <w:pPr>
        <w:pStyle w:val="Heading2"/>
      </w:pPr>
      <w:r>
        <w:t>Personal Statement</w:t>
      </w:r>
    </w:p>
    <w:p w14:paraId="2FAA253F" w14:textId="637BCE3A" w:rsidR="00C5477B" w:rsidRDefault="00C5477B" w:rsidP="00C5477B">
      <w:pPr>
        <w:pStyle w:val="Italic"/>
      </w:pPr>
      <w:r w:rsidRPr="00C5477B">
        <w:t xml:space="preserve">Please use this section to explain </w:t>
      </w:r>
      <w:r w:rsidR="004D5617">
        <w:t>w</w:t>
      </w:r>
      <w:r w:rsidR="004D5617" w:rsidRPr="004D5617">
        <w:t xml:space="preserve">hy you’re applying for the </w:t>
      </w:r>
      <w:r w:rsidR="00136C0B">
        <w:t xml:space="preserve">position </w:t>
      </w:r>
      <w:r w:rsidR="004D5617">
        <w:t xml:space="preserve">and </w:t>
      </w:r>
      <w:r w:rsidRPr="00C5477B">
        <w:t xml:space="preserve">why you believe you are a suitable candidate. Please give examples of </w:t>
      </w:r>
      <w:proofErr w:type="gramStart"/>
      <w:r w:rsidRPr="00C5477B">
        <w:t>particular achievements</w:t>
      </w:r>
      <w:proofErr w:type="gramEnd"/>
      <w:r w:rsidR="009C146D">
        <w:t>.</w:t>
      </w:r>
      <w:r w:rsidRPr="00C5477B">
        <w:t xml:space="preserve"> Before completing this section, please carefully</w:t>
      </w:r>
      <w:r w:rsidR="009C146D">
        <w:t xml:space="preserve"> review</w:t>
      </w:r>
      <w:r w:rsidRPr="00C5477B">
        <w:t xml:space="preserve"> the</w:t>
      </w:r>
      <w:r w:rsidR="00136C0B">
        <w:t xml:space="preserve"> announcement for this position</w:t>
      </w:r>
      <w:r w:rsidRPr="00C5477B">
        <w:t>.</w:t>
      </w:r>
      <w:r w:rsidR="00136C0B">
        <w:t xml:space="preserve"> </w:t>
      </w:r>
      <w:r w:rsidR="00D30025">
        <w:t>Your response should be 500-1000 words.</w:t>
      </w:r>
    </w:p>
    <w:p w14:paraId="33856915" w14:textId="13E95176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70"/>
      </w:tblGrid>
      <w:tr w:rsidR="00C5477B" w:rsidRPr="005114CE" w14:paraId="0A88F122" w14:textId="77777777" w:rsidTr="0095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6CF" w14:textId="77777777" w:rsidR="00C5477B" w:rsidRDefault="00C5477B" w:rsidP="00902964">
            <w:pPr>
              <w:pStyle w:val="FieldText"/>
              <w:rPr>
                <w:bCs w:val="0"/>
              </w:rPr>
            </w:pPr>
          </w:p>
          <w:p w14:paraId="25B66337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F181EAD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632F93B0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3108E875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399B346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612E274F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188B746D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0A813EAA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0E57DCAE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7EDD9209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F86681E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6F562E9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6F78F985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05A448C9" w14:textId="2EE05711" w:rsidR="00950517" w:rsidRPr="009C220D" w:rsidRDefault="00950517" w:rsidP="00902964">
            <w:pPr>
              <w:pStyle w:val="FieldText"/>
            </w:pPr>
          </w:p>
        </w:tc>
      </w:tr>
    </w:tbl>
    <w:p w14:paraId="42975BF9" w14:textId="77777777" w:rsidR="00871876" w:rsidRDefault="00871876" w:rsidP="00871876">
      <w:pPr>
        <w:pStyle w:val="Heading2"/>
      </w:pPr>
      <w:r w:rsidRPr="009C220D">
        <w:t>Disclaimer and Signature</w:t>
      </w:r>
    </w:p>
    <w:p w14:paraId="43B0494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CF72EB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35641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C8C04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D84754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D93DB5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C527B6F" w14:textId="77777777" w:rsidR="000D2539" w:rsidRPr="005114CE" w:rsidRDefault="000D2539" w:rsidP="00682C69">
            <w:pPr>
              <w:pStyle w:val="FieldText"/>
            </w:pPr>
          </w:p>
        </w:tc>
      </w:tr>
    </w:tbl>
    <w:p w14:paraId="0F1E356A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008B" w14:textId="77777777" w:rsidR="00D8749E" w:rsidRDefault="00D8749E" w:rsidP="00176E67">
      <w:r>
        <w:separator/>
      </w:r>
    </w:p>
  </w:endnote>
  <w:endnote w:type="continuationSeparator" w:id="0">
    <w:p w14:paraId="6BED3066" w14:textId="77777777" w:rsidR="00D8749E" w:rsidRDefault="00D874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C360C0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7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41E1" w14:textId="77777777" w:rsidR="00D8749E" w:rsidRDefault="00D8749E" w:rsidP="00176E67">
      <w:r>
        <w:separator/>
      </w:r>
    </w:p>
  </w:footnote>
  <w:footnote w:type="continuationSeparator" w:id="0">
    <w:p w14:paraId="610D3F44" w14:textId="77777777" w:rsidR="00D8749E" w:rsidRDefault="00D874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43"/>
    <w:rsid w:val="000071F7"/>
    <w:rsid w:val="00010B00"/>
    <w:rsid w:val="0002798A"/>
    <w:rsid w:val="00031C75"/>
    <w:rsid w:val="00034B53"/>
    <w:rsid w:val="0003552A"/>
    <w:rsid w:val="00072AB4"/>
    <w:rsid w:val="00083002"/>
    <w:rsid w:val="00087B85"/>
    <w:rsid w:val="000A01F1"/>
    <w:rsid w:val="000C1163"/>
    <w:rsid w:val="000C7673"/>
    <w:rsid w:val="000C797A"/>
    <w:rsid w:val="000D2539"/>
    <w:rsid w:val="000D2BB8"/>
    <w:rsid w:val="000F2DF4"/>
    <w:rsid w:val="000F3E69"/>
    <w:rsid w:val="000F6783"/>
    <w:rsid w:val="00120C95"/>
    <w:rsid w:val="00127C1E"/>
    <w:rsid w:val="00136C0B"/>
    <w:rsid w:val="0014663E"/>
    <w:rsid w:val="00174D9A"/>
    <w:rsid w:val="00176E67"/>
    <w:rsid w:val="00180664"/>
    <w:rsid w:val="001903F7"/>
    <w:rsid w:val="0019395E"/>
    <w:rsid w:val="001D6B76"/>
    <w:rsid w:val="001E59E2"/>
    <w:rsid w:val="00211828"/>
    <w:rsid w:val="00234A56"/>
    <w:rsid w:val="00250014"/>
    <w:rsid w:val="00256349"/>
    <w:rsid w:val="00275BB5"/>
    <w:rsid w:val="002761D4"/>
    <w:rsid w:val="00286F6A"/>
    <w:rsid w:val="00291C8C"/>
    <w:rsid w:val="002A1ECE"/>
    <w:rsid w:val="002A2510"/>
    <w:rsid w:val="002A6FA9"/>
    <w:rsid w:val="002B4D1D"/>
    <w:rsid w:val="002C10B1"/>
    <w:rsid w:val="002D21D9"/>
    <w:rsid w:val="002D222A"/>
    <w:rsid w:val="002F368E"/>
    <w:rsid w:val="003000C3"/>
    <w:rsid w:val="003056CA"/>
    <w:rsid w:val="003076FD"/>
    <w:rsid w:val="00317005"/>
    <w:rsid w:val="00330050"/>
    <w:rsid w:val="00335259"/>
    <w:rsid w:val="003929F1"/>
    <w:rsid w:val="003A1B63"/>
    <w:rsid w:val="003A41A1"/>
    <w:rsid w:val="003B1DA1"/>
    <w:rsid w:val="003B2326"/>
    <w:rsid w:val="003E637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CBA"/>
    <w:rsid w:val="004A1437"/>
    <w:rsid w:val="004A4198"/>
    <w:rsid w:val="004A54EA"/>
    <w:rsid w:val="004A58E3"/>
    <w:rsid w:val="004B0578"/>
    <w:rsid w:val="004D5617"/>
    <w:rsid w:val="004E34C6"/>
    <w:rsid w:val="004F62AD"/>
    <w:rsid w:val="00501AE8"/>
    <w:rsid w:val="00504B65"/>
    <w:rsid w:val="00506502"/>
    <w:rsid w:val="005114CE"/>
    <w:rsid w:val="005142CC"/>
    <w:rsid w:val="005201E3"/>
    <w:rsid w:val="0052122B"/>
    <w:rsid w:val="00522F0F"/>
    <w:rsid w:val="005557F6"/>
    <w:rsid w:val="0056198C"/>
    <w:rsid w:val="00563778"/>
    <w:rsid w:val="005B3330"/>
    <w:rsid w:val="005B4AE2"/>
    <w:rsid w:val="005E63CC"/>
    <w:rsid w:val="005F3D19"/>
    <w:rsid w:val="005F506A"/>
    <w:rsid w:val="005F6E87"/>
    <w:rsid w:val="00602863"/>
    <w:rsid w:val="00607FED"/>
    <w:rsid w:val="00613129"/>
    <w:rsid w:val="00617C65"/>
    <w:rsid w:val="0062293B"/>
    <w:rsid w:val="0063459A"/>
    <w:rsid w:val="0066126B"/>
    <w:rsid w:val="00682C69"/>
    <w:rsid w:val="0069059B"/>
    <w:rsid w:val="006D0E47"/>
    <w:rsid w:val="006D2635"/>
    <w:rsid w:val="006D779C"/>
    <w:rsid w:val="006D7A5E"/>
    <w:rsid w:val="006E27D2"/>
    <w:rsid w:val="006E4EFB"/>
    <w:rsid w:val="006E4F63"/>
    <w:rsid w:val="006E729E"/>
    <w:rsid w:val="006F7070"/>
    <w:rsid w:val="00722A00"/>
    <w:rsid w:val="00724FA4"/>
    <w:rsid w:val="00727C6F"/>
    <w:rsid w:val="007325A9"/>
    <w:rsid w:val="0075451A"/>
    <w:rsid w:val="007602AC"/>
    <w:rsid w:val="007744A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C68"/>
    <w:rsid w:val="007F3D5B"/>
    <w:rsid w:val="008107D6"/>
    <w:rsid w:val="00811B60"/>
    <w:rsid w:val="00841645"/>
    <w:rsid w:val="00852EC6"/>
    <w:rsid w:val="00856C35"/>
    <w:rsid w:val="00871876"/>
    <w:rsid w:val="008753A7"/>
    <w:rsid w:val="0088782D"/>
    <w:rsid w:val="008A5FDC"/>
    <w:rsid w:val="008B7081"/>
    <w:rsid w:val="008D7A67"/>
    <w:rsid w:val="008E665C"/>
    <w:rsid w:val="008F2F8A"/>
    <w:rsid w:val="008F5BCD"/>
    <w:rsid w:val="008F748B"/>
    <w:rsid w:val="00902964"/>
    <w:rsid w:val="00920507"/>
    <w:rsid w:val="00933455"/>
    <w:rsid w:val="0094790F"/>
    <w:rsid w:val="00950517"/>
    <w:rsid w:val="00966B90"/>
    <w:rsid w:val="009737B7"/>
    <w:rsid w:val="00975974"/>
    <w:rsid w:val="009774CD"/>
    <w:rsid w:val="009802C4"/>
    <w:rsid w:val="009976D9"/>
    <w:rsid w:val="00997A3E"/>
    <w:rsid w:val="009A12D5"/>
    <w:rsid w:val="009A4EA3"/>
    <w:rsid w:val="009A55DC"/>
    <w:rsid w:val="009C146D"/>
    <w:rsid w:val="009C220D"/>
    <w:rsid w:val="009D21BE"/>
    <w:rsid w:val="009E7209"/>
    <w:rsid w:val="00A211B2"/>
    <w:rsid w:val="00A251ED"/>
    <w:rsid w:val="00A2727E"/>
    <w:rsid w:val="00A35524"/>
    <w:rsid w:val="00A60C9E"/>
    <w:rsid w:val="00A70D46"/>
    <w:rsid w:val="00A74F99"/>
    <w:rsid w:val="00A82BA3"/>
    <w:rsid w:val="00A931C2"/>
    <w:rsid w:val="00A94ACC"/>
    <w:rsid w:val="00AA2EA7"/>
    <w:rsid w:val="00AB33D5"/>
    <w:rsid w:val="00AC2261"/>
    <w:rsid w:val="00AC61D1"/>
    <w:rsid w:val="00AE6FA4"/>
    <w:rsid w:val="00B03907"/>
    <w:rsid w:val="00B11811"/>
    <w:rsid w:val="00B311E1"/>
    <w:rsid w:val="00B426A6"/>
    <w:rsid w:val="00B4735C"/>
    <w:rsid w:val="00B579DF"/>
    <w:rsid w:val="00B66A30"/>
    <w:rsid w:val="00B90EC2"/>
    <w:rsid w:val="00BA268F"/>
    <w:rsid w:val="00BA7D90"/>
    <w:rsid w:val="00BC07E3"/>
    <w:rsid w:val="00BD103E"/>
    <w:rsid w:val="00C079CA"/>
    <w:rsid w:val="00C45FDA"/>
    <w:rsid w:val="00C5477B"/>
    <w:rsid w:val="00C67741"/>
    <w:rsid w:val="00C74647"/>
    <w:rsid w:val="00C76039"/>
    <w:rsid w:val="00C76480"/>
    <w:rsid w:val="00C80AD2"/>
    <w:rsid w:val="00C80E43"/>
    <w:rsid w:val="00C8155B"/>
    <w:rsid w:val="00C92A3C"/>
    <w:rsid w:val="00C92FD6"/>
    <w:rsid w:val="00CE5DC7"/>
    <w:rsid w:val="00CE7D54"/>
    <w:rsid w:val="00D14E73"/>
    <w:rsid w:val="00D30025"/>
    <w:rsid w:val="00D53AC3"/>
    <w:rsid w:val="00D55AFA"/>
    <w:rsid w:val="00D6155E"/>
    <w:rsid w:val="00D83A19"/>
    <w:rsid w:val="00D8566E"/>
    <w:rsid w:val="00D86A85"/>
    <w:rsid w:val="00D8749E"/>
    <w:rsid w:val="00D90A75"/>
    <w:rsid w:val="00D94941"/>
    <w:rsid w:val="00D9759B"/>
    <w:rsid w:val="00DA4514"/>
    <w:rsid w:val="00DC47A2"/>
    <w:rsid w:val="00DC7D0B"/>
    <w:rsid w:val="00DE0E3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C70"/>
    <w:rsid w:val="00E85437"/>
    <w:rsid w:val="00E87396"/>
    <w:rsid w:val="00E96F6F"/>
    <w:rsid w:val="00E97052"/>
    <w:rsid w:val="00EB3801"/>
    <w:rsid w:val="00EB478A"/>
    <w:rsid w:val="00EC42A3"/>
    <w:rsid w:val="00ED3843"/>
    <w:rsid w:val="00F1292A"/>
    <w:rsid w:val="00F32F40"/>
    <w:rsid w:val="00F33ED3"/>
    <w:rsid w:val="00F7091F"/>
    <w:rsid w:val="00F83033"/>
    <w:rsid w:val="00F966AA"/>
    <w:rsid w:val="00FB538F"/>
    <w:rsid w:val="00FC3071"/>
    <w:rsid w:val="00FD5902"/>
    <w:rsid w:val="00FF0D3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D1793"/>
  <w15:docId w15:val="{C42E875E-62E0-4BE2-81C4-193F869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1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business-humanrigh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c15b1a1-d7c3-452d-b25d-c567e265fc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54ECEBD1C8842843E471E5A72795D" ma:contentTypeVersion="11" ma:contentTypeDescription="Create a new document." ma:contentTypeScope="" ma:versionID="8f8aad97f564907fd6c44bd96cd6646b">
  <xsd:schema xmlns:xsd="http://www.w3.org/2001/XMLSchema" xmlns:xs="http://www.w3.org/2001/XMLSchema" xmlns:p="http://schemas.microsoft.com/office/2006/metadata/properties" xmlns:ns2="c9b273ff-e5e0-4f0b-a549-2fa1d2f0e027" xmlns:ns3="2c15b1a1-d7c3-452d-b25d-c567e265fcc9" targetNamespace="http://schemas.microsoft.com/office/2006/metadata/properties" ma:root="true" ma:fieldsID="18b6b03c1af3df1417775dc5177ebb68" ns2:_="" ns3:_="">
    <xsd:import namespace="c9b273ff-e5e0-4f0b-a549-2fa1d2f0e027"/>
    <xsd:import namespace="2c15b1a1-d7c3-452d-b25d-c567e265f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s0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73ff-e5e0-4f0b-a549-2fa1d2f0e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5b1a1-d7c3-452d-b25d-c567e265f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2c15b1a1-d7c3-452d-b25d-c567e265fcc9"/>
  </ds:schemaRefs>
</ds:datastoreItem>
</file>

<file path=customXml/itemProps2.xml><?xml version="1.0" encoding="utf-8"?>
<ds:datastoreItem xmlns:ds="http://schemas.openxmlformats.org/officeDocument/2006/customXml" ds:itemID="{1FAA6D13-78F6-4E2B-BF10-4A113AF3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273ff-e5e0-4f0b-a549-2fa1d2f0e027"/>
    <ds:schemaRef ds:uri="2c15b1a1-d7c3-452d-b25d-c567e265f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26A3B-63A9-469A-B83A-DEFE03753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B61E7-7378-4C41-87AA-377538B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Jenny Zhu</dc:creator>
  <cp:lastModifiedBy>Maja Janjic</cp:lastModifiedBy>
  <cp:revision>2</cp:revision>
  <cp:lastPrinted>2002-05-23T18:14:00Z</cp:lastPrinted>
  <dcterms:created xsi:type="dcterms:W3CDTF">2019-10-08T16:00:00Z</dcterms:created>
  <dcterms:modified xsi:type="dcterms:W3CDTF">2019-10-08T16:00:00Z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0x010100A8254ECEBD1C8842843E471E5A72795D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